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68F1" w:rsidRDefault="007C68F1">
      <w:pPr>
        <w:jc w:val="both"/>
        <w:rPr>
          <w:b/>
          <w:bCs/>
          <w:iCs/>
        </w:rPr>
      </w:pPr>
    </w:p>
    <w:p w:rsidR="009443EB" w:rsidRPr="004E4D05" w:rsidRDefault="009443EB">
      <w:pPr>
        <w:jc w:val="center"/>
        <w:rPr>
          <w:b/>
        </w:rPr>
      </w:pPr>
    </w:p>
    <w:p w:rsidR="009443EB" w:rsidRPr="004E4D05" w:rsidRDefault="009443EB">
      <w:pPr>
        <w:jc w:val="center"/>
        <w:rPr>
          <w:b/>
        </w:rPr>
      </w:pPr>
      <w:r w:rsidRPr="004E4D05">
        <w:rPr>
          <w:b/>
        </w:rPr>
        <w:t>NORMAS BRASILEIRAS DE CONTABILIDADE</w:t>
      </w:r>
    </w:p>
    <w:p w:rsidR="009443EB" w:rsidRPr="004E4D05" w:rsidRDefault="009443EB">
      <w:pPr>
        <w:jc w:val="center"/>
        <w:rPr>
          <w:b/>
        </w:rPr>
      </w:pPr>
    </w:p>
    <w:p w:rsidR="009443EB" w:rsidRPr="004E4D05" w:rsidRDefault="00A27C43">
      <w:pPr>
        <w:jc w:val="center"/>
        <w:rPr>
          <w:b/>
        </w:rPr>
      </w:pPr>
      <w:r>
        <w:rPr>
          <w:b/>
        </w:rPr>
        <w:t>ITG 2004</w:t>
      </w:r>
      <w:r w:rsidR="00E3544F">
        <w:rPr>
          <w:b/>
        </w:rPr>
        <w:t xml:space="preserve"> –</w:t>
      </w:r>
      <w:r w:rsidR="009443EB" w:rsidRPr="004E4D05">
        <w:rPr>
          <w:b/>
        </w:rPr>
        <w:t xml:space="preserve"> INTERAÇÃO DA ENTIDADE COM O MEIO AMBIENTE</w:t>
      </w:r>
    </w:p>
    <w:p w:rsidR="009443EB" w:rsidRPr="004E4D05" w:rsidRDefault="009443EB">
      <w:pPr>
        <w:rPr>
          <w:lang w:val="pt-PT"/>
        </w:rPr>
      </w:pPr>
    </w:p>
    <w:p w:rsidR="009443EB" w:rsidRPr="004E4D05" w:rsidRDefault="009443EB">
      <w:pPr>
        <w:rPr>
          <w:b/>
          <w:bCs/>
          <w:kern w:val="1"/>
        </w:rPr>
      </w:pPr>
    </w:p>
    <w:p w:rsidR="009443EB" w:rsidRPr="004E4D05" w:rsidRDefault="009443EB">
      <w:pPr>
        <w:rPr>
          <w:b/>
          <w:bCs/>
          <w:kern w:val="1"/>
        </w:rPr>
      </w:pPr>
    </w:p>
    <w:tbl>
      <w:tblPr>
        <w:tblW w:w="0" w:type="auto"/>
        <w:tblLook w:val="04A0"/>
      </w:tblPr>
      <w:tblGrid>
        <w:gridCol w:w="7826"/>
        <w:gridCol w:w="2028"/>
      </w:tblGrid>
      <w:tr w:rsidR="00BB7F65" w:rsidRPr="00A65979" w:rsidTr="00A65979">
        <w:trPr>
          <w:trHeight w:val="567"/>
        </w:trPr>
        <w:tc>
          <w:tcPr>
            <w:tcW w:w="7826" w:type="dxa"/>
          </w:tcPr>
          <w:p w:rsidR="00BB7F65" w:rsidRPr="00A65979" w:rsidRDefault="00BB7F65" w:rsidP="00A65979">
            <w:pPr>
              <w:tabs>
                <w:tab w:val="left" w:pos="8028"/>
              </w:tabs>
              <w:spacing w:line="360" w:lineRule="auto"/>
              <w:rPr>
                <w:b/>
                <w:bCs/>
                <w:kern w:val="1"/>
              </w:rPr>
            </w:pPr>
            <w:r w:rsidRPr="00A65979">
              <w:rPr>
                <w:b/>
                <w:bCs/>
                <w:kern w:val="1"/>
              </w:rPr>
              <w:t xml:space="preserve">Objetivo </w:t>
            </w:r>
            <w:r w:rsidRPr="00A65979">
              <w:rPr>
                <w:b/>
                <w:bCs/>
                <w:kern w:val="1"/>
              </w:rPr>
              <w:tab/>
            </w:r>
            <w:r w:rsidRPr="00A65979">
              <w:rPr>
                <w:b/>
                <w:bCs/>
                <w:kern w:val="1"/>
              </w:rPr>
              <w:tab/>
              <w:t>1</w:t>
            </w:r>
          </w:p>
        </w:tc>
        <w:tc>
          <w:tcPr>
            <w:tcW w:w="2028" w:type="dxa"/>
          </w:tcPr>
          <w:p w:rsidR="00BB7F65" w:rsidRPr="00A65979" w:rsidRDefault="00BB7F65" w:rsidP="00A65979">
            <w:pPr>
              <w:tabs>
                <w:tab w:val="left" w:pos="8028"/>
              </w:tabs>
              <w:spacing w:line="360" w:lineRule="auto"/>
              <w:jc w:val="center"/>
              <w:rPr>
                <w:b/>
                <w:bCs/>
                <w:kern w:val="1"/>
              </w:rPr>
            </w:pPr>
            <w:proofErr w:type="gramStart"/>
            <w:r w:rsidRPr="00A65979">
              <w:rPr>
                <w:b/>
                <w:bCs/>
                <w:kern w:val="1"/>
              </w:rPr>
              <w:t>1</w:t>
            </w:r>
            <w:proofErr w:type="gramEnd"/>
          </w:p>
        </w:tc>
      </w:tr>
      <w:tr w:rsidR="00BB7F65" w:rsidRPr="00A65979" w:rsidTr="00A65979">
        <w:trPr>
          <w:trHeight w:val="567"/>
        </w:trPr>
        <w:tc>
          <w:tcPr>
            <w:tcW w:w="7826" w:type="dxa"/>
          </w:tcPr>
          <w:p w:rsidR="00BB7F65" w:rsidRPr="00A65979" w:rsidRDefault="00BB7F65" w:rsidP="00A65979">
            <w:pPr>
              <w:tabs>
                <w:tab w:val="left" w:pos="8028"/>
              </w:tabs>
              <w:spacing w:line="360" w:lineRule="auto"/>
              <w:rPr>
                <w:b/>
                <w:bCs/>
                <w:kern w:val="1"/>
              </w:rPr>
            </w:pPr>
            <w:r w:rsidRPr="00A65979">
              <w:rPr>
                <w:b/>
                <w:bCs/>
                <w:kern w:val="1"/>
              </w:rPr>
              <w:t xml:space="preserve">Alcance </w:t>
            </w:r>
            <w:r w:rsidRPr="00A65979">
              <w:rPr>
                <w:b/>
                <w:bCs/>
                <w:kern w:val="1"/>
              </w:rPr>
              <w:tab/>
            </w:r>
            <w:r w:rsidRPr="00A65979">
              <w:rPr>
                <w:b/>
                <w:bCs/>
                <w:kern w:val="1"/>
              </w:rPr>
              <w:tab/>
              <w:t>2</w:t>
            </w:r>
          </w:p>
        </w:tc>
        <w:tc>
          <w:tcPr>
            <w:tcW w:w="2028" w:type="dxa"/>
          </w:tcPr>
          <w:p w:rsidR="00BB7F65" w:rsidRPr="00A65979" w:rsidRDefault="00BB7F65" w:rsidP="00A65979">
            <w:pPr>
              <w:tabs>
                <w:tab w:val="left" w:pos="8028"/>
              </w:tabs>
              <w:spacing w:line="360" w:lineRule="auto"/>
              <w:jc w:val="center"/>
              <w:rPr>
                <w:b/>
                <w:bCs/>
                <w:kern w:val="1"/>
              </w:rPr>
            </w:pPr>
            <w:proofErr w:type="gramStart"/>
            <w:r w:rsidRPr="00A65979">
              <w:rPr>
                <w:b/>
                <w:bCs/>
                <w:kern w:val="1"/>
              </w:rPr>
              <w:t>2</w:t>
            </w:r>
            <w:proofErr w:type="gramEnd"/>
          </w:p>
        </w:tc>
      </w:tr>
      <w:tr w:rsidR="00BB7F65" w:rsidRPr="00A65979" w:rsidTr="00A65979">
        <w:trPr>
          <w:trHeight w:val="567"/>
        </w:trPr>
        <w:tc>
          <w:tcPr>
            <w:tcW w:w="7826" w:type="dxa"/>
          </w:tcPr>
          <w:p w:rsidR="00BB7F65" w:rsidRPr="00A65979" w:rsidRDefault="00BB7F65" w:rsidP="00A65979">
            <w:pPr>
              <w:tabs>
                <w:tab w:val="left" w:pos="8028"/>
              </w:tabs>
              <w:spacing w:line="360" w:lineRule="auto"/>
              <w:rPr>
                <w:b/>
                <w:bCs/>
                <w:kern w:val="1"/>
              </w:rPr>
            </w:pPr>
            <w:r w:rsidRPr="00A65979">
              <w:rPr>
                <w:b/>
                <w:bCs/>
                <w:kern w:val="1"/>
              </w:rPr>
              <w:t xml:space="preserve">Definições </w:t>
            </w:r>
            <w:r w:rsidRPr="00A65979">
              <w:rPr>
                <w:b/>
                <w:bCs/>
                <w:kern w:val="1"/>
              </w:rPr>
              <w:tab/>
            </w:r>
            <w:r w:rsidRPr="00A65979">
              <w:rPr>
                <w:b/>
                <w:bCs/>
                <w:kern w:val="1"/>
              </w:rPr>
              <w:tab/>
              <w:t>3</w:t>
            </w:r>
            <w:r w:rsidRPr="00A65979">
              <w:rPr>
                <w:b/>
                <w:bCs/>
                <w:kern w:val="1"/>
              </w:rPr>
              <w:tab/>
            </w:r>
          </w:p>
        </w:tc>
        <w:tc>
          <w:tcPr>
            <w:tcW w:w="2028" w:type="dxa"/>
          </w:tcPr>
          <w:p w:rsidR="00BB7F65" w:rsidRPr="00A65979" w:rsidRDefault="00BB7F65" w:rsidP="00A65979">
            <w:pPr>
              <w:tabs>
                <w:tab w:val="left" w:pos="8028"/>
              </w:tabs>
              <w:spacing w:line="360" w:lineRule="auto"/>
              <w:jc w:val="center"/>
              <w:rPr>
                <w:b/>
                <w:bCs/>
                <w:kern w:val="1"/>
              </w:rPr>
            </w:pPr>
            <w:proofErr w:type="gramStart"/>
            <w:r w:rsidRPr="00A65979">
              <w:rPr>
                <w:b/>
                <w:bCs/>
                <w:kern w:val="1"/>
              </w:rPr>
              <w:t>3</w:t>
            </w:r>
            <w:proofErr w:type="gramEnd"/>
          </w:p>
        </w:tc>
      </w:tr>
      <w:tr w:rsidR="00BB7F65" w:rsidRPr="00A65979" w:rsidTr="00A65979">
        <w:trPr>
          <w:trHeight w:val="567"/>
        </w:trPr>
        <w:tc>
          <w:tcPr>
            <w:tcW w:w="7826" w:type="dxa"/>
          </w:tcPr>
          <w:p w:rsidR="00BB7F65" w:rsidRPr="00A65979" w:rsidRDefault="00BB7F65" w:rsidP="00A65979">
            <w:pPr>
              <w:tabs>
                <w:tab w:val="left" w:pos="8028"/>
              </w:tabs>
              <w:spacing w:line="360" w:lineRule="auto"/>
              <w:rPr>
                <w:b/>
                <w:bCs/>
                <w:kern w:val="1"/>
              </w:rPr>
            </w:pPr>
            <w:r w:rsidRPr="00A65979">
              <w:rPr>
                <w:b/>
                <w:bCs/>
                <w:kern w:val="1"/>
              </w:rPr>
              <w:t>Ativo</w:t>
            </w:r>
            <w:proofErr w:type="gramStart"/>
            <w:r w:rsidRPr="00A65979">
              <w:rPr>
                <w:b/>
                <w:bCs/>
                <w:kern w:val="1"/>
              </w:rPr>
              <w:t xml:space="preserve">  </w:t>
            </w:r>
            <w:proofErr w:type="gramEnd"/>
            <w:r w:rsidRPr="00A65979">
              <w:rPr>
                <w:b/>
                <w:bCs/>
                <w:kern w:val="1"/>
              </w:rPr>
              <w:t xml:space="preserve">ambiental </w:t>
            </w:r>
            <w:r w:rsidRPr="00A65979">
              <w:rPr>
                <w:b/>
                <w:bCs/>
                <w:kern w:val="1"/>
              </w:rPr>
              <w:tab/>
              <w:t xml:space="preserve">   4 – 10 </w:t>
            </w:r>
          </w:p>
        </w:tc>
        <w:tc>
          <w:tcPr>
            <w:tcW w:w="2028" w:type="dxa"/>
          </w:tcPr>
          <w:p w:rsidR="00BB7F65" w:rsidRPr="00A65979" w:rsidRDefault="00BB7F65" w:rsidP="00A65979">
            <w:pPr>
              <w:tabs>
                <w:tab w:val="left" w:pos="8028"/>
              </w:tabs>
              <w:spacing w:line="360" w:lineRule="auto"/>
              <w:jc w:val="center"/>
              <w:rPr>
                <w:b/>
                <w:bCs/>
                <w:kern w:val="1"/>
              </w:rPr>
            </w:pPr>
            <w:r w:rsidRPr="00A65979">
              <w:rPr>
                <w:b/>
                <w:bCs/>
                <w:kern w:val="1"/>
              </w:rPr>
              <w:t>4 – 10</w:t>
            </w:r>
          </w:p>
        </w:tc>
      </w:tr>
      <w:tr w:rsidR="00BB7F65" w:rsidRPr="00A65979" w:rsidTr="00A65979">
        <w:trPr>
          <w:trHeight w:val="567"/>
        </w:trPr>
        <w:tc>
          <w:tcPr>
            <w:tcW w:w="7826" w:type="dxa"/>
          </w:tcPr>
          <w:p w:rsidR="00BB7F65" w:rsidRPr="00A65979" w:rsidRDefault="00BB7F65" w:rsidP="00A65979">
            <w:pPr>
              <w:spacing w:line="360" w:lineRule="auto"/>
              <w:rPr>
                <w:b/>
                <w:bCs/>
                <w:kern w:val="1"/>
              </w:rPr>
            </w:pPr>
            <w:r w:rsidRPr="00A65979">
              <w:rPr>
                <w:b/>
                <w:bCs/>
                <w:kern w:val="1"/>
              </w:rPr>
              <w:t xml:space="preserve">Passivo </w:t>
            </w:r>
          </w:p>
        </w:tc>
        <w:tc>
          <w:tcPr>
            <w:tcW w:w="2028" w:type="dxa"/>
          </w:tcPr>
          <w:p w:rsidR="00BB7F65" w:rsidRPr="00A65979" w:rsidRDefault="00BB7F65" w:rsidP="00A65979">
            <w:pPr>
              <w:spacing w:line="360" w:lineRule="auto"/>
              <w:jc w:val="center"/>
              <w:rPr>
                <w:b/>
                <w:bCs/>
                <w:kern w:val="1"/>
              </w:rPr>
            </w:pPr>
            <w:r w:rsidRPr="00A65979">
              <w:rPr>
                <w:b/>
                <w:bCs/>
                <w:kern w:val="1"/>
              </w:rPr>
              <w:t>11 – 19</w:t>
            </w:r>
          </w:p>
        </w:tc>
      </w:tr>
      <w:tr w:rsidR="00BB7F65" w:rsidRPr="00A65979" w:rsidTr="00A65979">
        <w:trPr>
          <w:trHeight w:val="567"/>
        </w:trPr>
        <w:tc>
          <w:tcPr>
            <w:tcW w:w="7826" w:type="dxa"/>
          </w:tcPr>
          <w:p w:rsidR="00BB7F65" w:rsidRPr="00A65979" w:rsidRDefault="00BB7F65" w:rsidP="00A65979">
            <w:pPr>
              <w:spacing w:line="360" w:lineRule="auto"/>
              <w:rPr>
                <w:b/>
                <w:bCs/>
                <w:kern w:val="1"/>
              </w:rPr>
            </w:pPr>
            <w:r w:rsidRPr="00A65979">
              <w:rPr>
                <w:b/>
                <w:bCs/>
                <w:kern w:val="1"/>
              </w:rPr>
              <w:t xml:space="preserve">Resultado </w:t>
            </w:r>
          </w:p>
        </w:tc>
        <w:tc>
          <w:tcPr>
            <w:tcW w:w="2028" w:type="dxa"/>
          </w:tcPr>
          <w:p w:rsidR="00BB7F65" w:rsidRPr="00A65979" w:rsidRDefault="00BB7F65" w:rsidP="00A65979">
            <w:pPr>
              <w:spacing w:line="360" w:lineRule="auto"/>
              <w:jc w:val="center"/>
              <w:rPr>
                <w:b/>
                <w:bCs/>
                <w:kern w:val="1"/>
              </w:rPr>
            </w:pPr>
            <w:r w:rsidRPr="00A65979">
              <w:rPr>
                <w:b/>
                <w:bCs/>
                <w:kern w:val="1"/>
              </w:rPr>
              <w:t>20 – 34</w:t>
            </w:r>
          </w:p>
        </w:tc>
      </w:tr>
      <w:tr w:rsidR="00BB7F65" w:rsidRPr="00A65979" w:rsidTr="00A65979">
        <w:trPr>
          <w:trHeight w:val="567"/>
        </w:trPr>
        <w:tc>
          <w:tcPr>
            <w:tcW w:w="7826" w:type="dxa"/>
          </w:tcPr>
          <w:p w:rsidR="00BB7F65" w:rsidRPr="00A65979" w:rsidRDefault="00BB7F65" w:rsidP="00A65979">
            <w:pPr>
              <w:spacing w:line="360" w:lineRule="auto"/>
              <w:rPr>
                <w:b/>
                <w:bCs/>
                <w:kern w:val="1"/>
              </w:rPr>
            </w:pPr>
            <w:r w:rsidRPr="00A65979">
              <w:rPr>
                <w:b/>
                <w:bCs/>
                <w:kern w:val="1"/>
              </w:rPr>
              <w:t xml:space="preserve">Receita ambiental </w:t>
            </w:r>
            <w:r w:rsidRPr="00A65979">
              <w:rPr>
                <w:b/>
                <w:bCs/>
                <w:kern w:val="1"/>
              </w:rPr>
              <w:tab/>
              <w:t xml:space="preserve"> </w:t>
            </w:r>
          </w:p>
        </w:tc>
        <w:tc>
          <w:tcPr>
            <w:tcW w:w="2028" w:type="dxa"/>
          </w:tcPr>
          <w:p w:rsidR="00BB7F65" w:rsidRPr="00A65979" w:rsidRDefault="00BB7F65" w:rsidP="00A65979">
            <w:pPr>
              <w:spacing w:line="360" w:lineRule="auto"/>
              <w:jc w:val="center"/>
              <w:rPr>
                <w:b/>
                <w:bCs/>
                <w:kern w:val="1"/>
              </w:rPr>
            </w:pPr>
            <w:r w:rsidRPr="00A65979">
              <w:rPr>
                <w:b/>
                <w:bCs/>
                <w:kern w:val="1"/>
              </w:rPr>
              <w:t>20 – 25</w:t>
            </w:r>
          </w:p>
        </w:tc>
      </w:tr>
      <w:tr w:rsidR="00BB7F65" w:rsidRPr="00A65979" w:rsidTr="00A65979">
        <w:trPr>
          <w:trHeight w:val="567"/>
        </w:trPr>
        <w:tc>
          <w:tcPr>
            <w:tcW w:w="7826" w:type="dxa"/>
          </w:tcPr>
          <w:p w:rsidR="00BB7F65" w:rsidRPr="00A65979" w:rsidRDefault="00BB7F65" w:rsidP="00A65979">
            <w:pPr>
              <w:spacing w:line="360" w:lineRule="auto"/>
              <w:rPr>
                <w:b/>
                <w:bCs/>
                <w:kern w:val="1"/>
              </w:rPr>
            </w:pPr>
            <w:r w:rsidRPr="00A65979">
              <w:rPr>
                <w:b/>
                <w:bCs/>
                <w:kern w:val="1"/>
              </w:rPr>
              <w:t xml:space="preserve">Custo ambiental </w:t>
            </w:r>
            <w:r w:rsidRPr="00A65979">
              <w:rPr>
                <w:b/>
                <w:bCs/>
                <w:kern w:val="1"/>
              </w:rPr>
              <w:tab/>
              <w:t xml:space="preserve"> </w:t>
            </w:r>
          </w:p>
        </w:tc>
        <w:tc>
          <w:tcPr>
            <w:tcW w:w="2028" w:type="dxa"/>
          </w:tcPr>
          <w:p w:rsidR="00BB7F65" w:rsidRPr="00A65979" w:rsidRDefault="00BB7F65" w:rsidP="00A65979">
            <w:pPr>
              <w:spacing w:line="360" w:lineRule="auto"/>
              <w:jc w:val="center"/>
              <w:rPr>
                <w:b/>
                <w:bCs/>
                <w:kern w:val="1"/>
              </w:rPr>
            </w:pPr>
            <w:r w:rsidRPr="00A65979">
              <w:rPr>
                <w:b/>
                <w:bCs/>
                <w:kern w:val="1"/>
              </w:rPr>
              <w:t>26 – 29</w:t>
            </w:r>
          </w:p>
        </w:tc>
      </w:tr>
      <w:tr w:rsidR="00BB7F65" w:rsidRPr="00A65979" w:rsidTr="00A65979">
        <w:trPr>
          <w:trHeight w:val="567"/>
        </w:trPr>
        <w:tc>
          <w:tcPr>
            <w:tcW w:w="7826" w:type="dxa"/>
          </w:tcPr>
          <w:p w:rsidR="00BB7F65" w:rsidRPr="00A65979" w:rsidRDefault="00BB7F65" w:rsidP="00A65979">
            <w:pPr>
              <w:spacing w:line="360" w:lineRule="auto"/>
              <w:rPr>
                <w:b/>
                <w:bCs/>
                <w:kern w:val="1"/>
              </w:rPr>
            </w:pPr>
            <w:r w:rsidRPr="00A65979">
              <w:rPr>
                <w:b/>
                <w:bCs/>
                <w:kern w:val="1"/>
              </w:rPr>
              <w:t xml:space="preserve">Despesa ambiental </w:t>
            </w:r>
            <w:r w:rsidRPr="00A65979">
              <w:rPr>
                <w:b/>
                <w:bCs/>
                <w:kern w:val="1"/>
              </w:rPr>
              <w:tab/>
              <w:t xml:space="preserve"> </w:t>
            </w:r>
          </w:p>
        </w:tc>
        <w:tc>
          <w:tcPr>
            <w:tcW w:w="2028" w:type="dxa"/>
          </w:tcPr>
          <w:p w:rsidR="00BB7F65" w:rsidRPr="00A65979" w:rsidRDefault="00BB7F65" w:rsidP="00A65979">
            <w:pPr>
              <w:spacing w:line="360" w:lineRule="auto"/>
              <w:jc w:val="center"/>
              <w:rPr>
                <w:b/>
                <w:bCs/>
                <w:kern w:val="1"/>
              </w:rPr>
            </w:pPr>
            <w:r w:rsidRPr="00A65979">
              <w:rPr>
                <w:b/>
                <w:bCs/>
                <w:kern w:val="1"/>
              </w:rPr>
              <w:t>30 – 34</w:t>
            </w:r>
          </w:p>
        </w:tc>
      </w:tr>
      <w:tr w:rsidR="00BB7F65" w:rsidRPr="00A65979" w:rsidTr="00A65979">
        <w:trPr>
          <w:trHeight w:val="567"/>
        </w:trPr>
        <w:tc>
          <w:tcPr>
            <w:tcW w:w="7826" w:type="dxa"/>
          </w:tcPr>
          <w:p w:rsidR="00BB7F65" w:rsidRPr="00A65979" w:rsidRDefault="00BB7F65" w:rsidP="00BB7F65">
            <w:pPr>
              <w:rPr>
                <w:b/>
                <w:bCs/>
                <w:kern w:val="1"/>
              </w:rPr>
            </w:pPr>
            <w:r w:rsidRPr="00A65979">
              <w:rPr>
                <w:b/>
                <w:bCs/>
                <w:kern w:val="1"/>
              </w:rPr>
              <w:t xml:space="preserve">Divulgação </w:t>
            </w:r>
            <w:r w:rsidRPr="00A65979">
              <w:rPr>
                <w:b/>
                <w:bCs/>
                <w:kern w:val="1"/>
              </w:rPr>
              <w:tab/>
              <w:t xml:space="preserve"> </w:t>
            </w:r>
          </w:p>
        </w:tc>
        <w:tc>
          <w:tcPr>
            <w:tcW w:w="2028" w:type="dxa"/>
          </w:tcPr>
          <w:p w:rsidR="00BB7F65" w:rsidRPr="00A65979" w:rsidRDefault="00BB7F65" w:rsidP="00A65979">
            <w:pPr>
              <w:jc w:val="center"/>
              <w:rPr>
                <w:b/>
                <w:bCs/>
                <w:kern w:val="1"/>
              </w:rPr>
            </w:pPr>
            <w:r w:rsidRPr="00A65979">
              <w:rPr>
                <w:b/>
                <w:bCs/>
                <w:kern w:val="1"/>
              </w:rPr>
              <w:t>35 – 42</w:t>
            </w:r>
          </w:p>
        </w:tc>
      </w:tr>
      <w:tr w:rsidR="00BB7F65" w:rsidRPr="00A65979" w:rsidTr="00A65979">
        <w:trPr>
          <w:trHeight w:val="567"/>
        </w:trPr>
        <w:tc>
          <w:tcPr>
            <w:tcW w:w="7826" w:type="dxa"/>
          </w:tcPr>
          <w:p w:rsidR="00BB7F65" w:rsidRPr="00A65979" w:rsidRDefault="00BB7F65" w:rsidP="00BB7F65">
            <w:pPr>
              <w:rPr>
                <w:b/>
                <w:bCs/>
                <w:kern w:val="1"/>
              </w:rPr>
            </w:pPr>
            <w:r w:rsidRPr="00A65979">
              <w:rPr>
                <w:b/>
                <w:bCs/>
                <w:kern w:val="1"/>
              </w:rPr>
              <w:t>Anexo único</w:t>
            </w:r>
          </w:p>
        </w:tc>
        <w:tc>
          <w:tcPr>
            <w:tcW w:w="2028" w:type="dxa"/>
          </w:tcPr>
          <w:p w:rsidR="00BB7F65" w:rsidRPr="00A65979" w:rsidRDefault="00BB7F65" w:rsidP="00A65979">
            <w:pPr>
              <w:jc w:val="center"/>
              <w:rPr>
                <w:b/>
                <w:bCs/>
                <w:kern w:val="1"/>
              </w:rPr>
            </w:pPr>
          </w:p>
        </w:tc>
      </w:tr>
    </w:tbl>
    <w:p w:rsidR="009443EB" w:rsidRPr="004E4D05" w:rsidRDefault="009443EB">
      <w:pPr>
        <w:rPr>
          <w:b/>
          <w:bCs/>
          <w:kern w:val="1"/>
        </w:rPr>
      </w:pPr>
    </w:p>
    <w:p w:rsidR="009443EB" w:rsidRPr="004E4D05" w:rsidRDefault="009443EB">
      <w:pPr>
        <w:rPr>
          <w:b/>
          <w:bCs/>
          <w:kern w:val="1"/>
        </w:rPr>
      </w:pPr>
    </w:p>
    <w:p w:rsidR="009443EB" w:rsidRPr="004E4D05" w:rsidRDefault="009443EB">
      <w:pPr>
        <w:rPr>
          <w:b/>
          <w:bCs/>
          <w:kern w:val="1"/>
        </w:rPr>
      </w:pPr>
    </w:p>
    <w:p w:rsidR="009443EB" w:rsidRPr="004E4D05" w:rsidRDefault="009443EB">
      <w:pPr>
        <w:rPr>
          <w:b/>
          <w:bCs/>
          <w:kern w:val="1"/>
        </w:rPr>
      </w:pPr>
    </w:p>
    <w:p w:rsidR="009443EB" w:rsidRPr="004E4D05" w:rsidRDefault="009443EB">
      <w:pPr>
        <w:rPr>
          <w:b/>
          <w:bCs/>
          <w:kern w:val="1"/>
        </w:rPr>
      </w:pPr>
    </w:p>
    <w:p w:rsidR="009443EB" w:rsidRPr="004E4D05" w:rsidRDefault="009443EB">
      <w:pPr>
        <w:pageBreakBefore/>
        <w:rPr>
          <w:b/>
          <w:bCs/>
        </w:rPr>
      </w:pPr>
      <w:r w:rsidRPr="004E4D05">
        <w:rPr>
          <w:b/>
          <w:bCs/>
        </w:rPr>
        <w:lastRenderedPageBreak/>
        <w:t>Objetivo</w:t>
      </w:r>
    </w:p>
    <w:p w:rsidR="009443EB" w:rsidRPr="004E4D05" w:rsidRDefault="009443EB">
      <w:pPr>
        <w:spacing w:before="240"/>
        <w:ind w:left="567" w:hanging="567"/>
        <w:jc w:val="both"/>
        <w:rPr>
          <w:bCs/>
        </w:rPr>
      </w:pPr>
      <w:r w:rsidRPr="004E4D05">
        <w:rPr>
          <w:bCs/>
        </w:rPr>
        <w:t xml:space="preserve">1. </w:t>
      </w:r>
      <w:r w:rsidRPr="004E4D05">
        <w:rPr>
          <w:bCs/>
        </w:rPr>
        <w:tab/>
        <w:t xml:space="preserve">O objetivo desta </w:t>
      </w:r>
      <w:r w:rsidR="00A27C43">
        <w:rPr>
          <w:bCs/>
        </w:rPr>
        <w:t>Inte</w:t>
      </w:r>
      <w:r w:rsidR="00BB7F65">
        <w:rPr>
          <w:bCs/>
        </w:rPr>
        <w:t>r</w:t>
      </w:r>
      <w:r w:rsidR="00A27C43">
        <w:rPr>
          <w:bCs/>
        </w:rPr>
        <w:t>pretação</w:t>
      </w:r>
      <w:r w:rsidRPr="004E4D05">
        <w:rPr>
          <w:bCs/>
        </w:rPr>
        <w:t xml:space="preserve"> é definir os conceitos e </w:t>
      </w:r>
      <w:r w:rsidR="009B6FFE" w:rsidRPr="00A27C43">
        <w:rPr>
          <w:bCs/>
        </w:rPr>
        <w:t>os</w:t>
      </w:r>
      <w:r w:rsidR="009B6FFE">
        <w:rPr>
          <w:bCs/>
        </w:rPr>
        <w:t xml:space="preserve"> </w:t>
      </w:r>
      <w:r w:rsidRPr="004E4D05">
        <w:rPr>
          <w:bCs/>
        </w:rPr>
        <w:t xml:space="preserve">critérios para a </w:t>
      </w:r>
      <w:r w:rsidR="003A04F9">
        <w:rPr>
          <w:bCs/>
        </w:rPr>
        <w:t>divulgação</w:t>
      </w:r>
      <w:r w:rsidR="00B04956">
        <w:rPr>
          <w:bCs/>
        </w:rPr>
        <w:t xml:space="preserve"> de informações quantitativas e qualitativas </w:t>
      </w:r>
      <w:r w:rsidR="00C32C62">
        <w:rPr>
          <w:bCs/>
        </w:rPr>
        <w:t>de natureza ambiental contidas nas</w:t>
      </w:r>
      <w:r w:rsidR="00B04956">
        <w:rPr>
          <w:bCs/>
        </w:rPr>
        <w:t xml:space="preserve"> demonstrações </w:t>
      </w:r>
      <w:r w:rsidR="00650379">
        <w:rPr>
          <w:bCs/>
        </w:rPr>
        <w:t xml:space="preserve">contábeis e </w:t>
      </w:r>
      <w:r w:rsidRPr="004E4D05">
        <w:rPr>
          <w:bCs/>
        </w:rPr>
        <w:t xml:space="preserve">que reflitam as interações da entidade com o meio ambiente. </w:t>
      </w:r>
    </w:p>
    <w:p w:rsidR="009443EB" w:rsidRPr="004E4D05" w:rsidRDefault="009443EB">
      <w:pPr>
        <w:jc w:val="both"/>
        <w:rPr>
          <w:bCs/>
        </w:rPr>
      </w:pPr>
    </w:p>
    <w:p w:rsidR="009443EB" w:rsidRPr="004E4D05" w:rsidRDefault="009443EB">
      <w:pPr>
        <w:jc w:val="both"/>
        <w:rPr>
          <w:b/>
          <w:bCs/>
        </w:rPr>
      </w:pPr>
      <w:r w:rsidRPr="004E4D05">
        <w:rPr>
          <w:b/>
          <w:bCs/>
        </w:rPr>
        <w:t>Alcance</w:t>
      </w:r>
    </w:p>
    <w:p w:rsidR="009443EB" w:rsidRDefault="009443EB">
      <w:pPr>
        <w:spacing w:before="240"/>
        <w:ind w:left="567" w:hanging="567"/>
        <w:jc w:val="both"/>
        <w:rPr>
          <w:bCs/>
        </w:rPr>
      </w:pPr>
      <w:r w:rsidRPr="004E4D05">
        <w:t>2</w:t>
      </w:r>
      <w:r w:rsidRPr="004E4D05">
        <w:rPr>
          <w:bCs/>
        </w:rPr>
        <w:t xml:space="preserve">. </w:t>
      </w:r>
      <w:r w:rsidRPr="004E4D05">
        <w:rPr>
          <w:bCs/>
        </w:rPr>
        <w:tab/>
        <w:t xml:space="preserve">Esta </w:t>
      </w:r>
      <w:r w:rsidR="00A27C43">
        <w:rPr>
          <w:bCs/>
        </w:rPr>
        <w:t>Interpretação</w:t>
      </w:r>
      <w:r w:rsidRPr="004E4D05">
        <w:rPr>
          <w:bCs/>
        </w:rPr>
        <w:t xml:space="preserve"> é de natureza geral e se aplica a todas as atividades econômicas que causem ou venham a causar, direta ou indiretamente, algum tipo de impacto ao meio ambiente com reflexo no patrimônio da organização. Os impactos podem ser de natureza positiva ou negativa.</w:t>
      </w:r>
    </w:p>
    <w:p w:rsidR="009443EB" w:rsidRPr="004E4D05" w:rsidRDefault="009443EB">
      <w:pPr>
        <w:jc w:val="both"/>
        <w:rPr>
          <w:b/>
          <w:bCs/>
        </w:rPr>
      </w:pPr>
    </w:p>
    <w:p w:rsidR="009443EB" w:rsidRPr="004E4D05" w:rsidRDefault="006F4982">
      <w:pPr>
        <w:jc w:val="both"/>
        <w:rPr>
          <w:b/>
          <w:bCs/>
        </w:rPr>
      </w:pPr>
      <w:r w:rsidRPr="004E4D05">
        <w:rPr>
          <w:b/>
          <w:bCs/>
        </w:rPr>
        <w:t>Definições</w:t>
      </w:r>
    </w:p>
    <w:p w:rsidR="009443EB" w:rsidRPr="004E4D05" w:rsidRDefault="00E87425">
      <w:pPr>
        <w:spacing w:before="240"/>
        <w:ind w:left="567" w:hanging="567"/>
        <w:jc w:val="both"/>
        <w:rPr>
          <w:bCs/>
        </w:rPr>
      </w:pPr>
      <w:r>
        <w:rPr>
          <w:bCs/>
        </w:rPr>
        <w:t>3</w:t>
      </w:r>
      <w:r w:rsidR="009443EB" w:rsidRPr="004E4D05">
        <w:rPr>
          <w:bCs/>
        </w:rPr>
        <w:t xml:space="preserve">. </w:t>
      </w:r>
      <w:r w:rsidR="009443EB" w:rsidRPr="004E4D05">
        <w:rPr>
          <w:bCs/>
        </w:rPr>
        <w:tab/>
        <w:t xml:space="preserve">Para efeito desta </w:t>
      </w:r>
      <w:r w:rsidR="00A27C43">
        <w:rPr>
          <w:bCs/>
        </w:rPr>
        <w:t>Interpretação</w:t>
      </w:r>
      <w:r w:rsidR="009443EB" w:rsidRPr="004E4D05">
        <w:rPr>
          <w:bCs/>
        </w:rPr>
        <w:t>, entende-se</w:t>
      </w:r>
      <w:r w:rsidR="00816779">
        <w:rPr>
          <w:bCs/>
        </w:rPr>
        <w:t xml:space="preserve"> que</w:t>
      </w:r>
      <w:r w:rsidR="009443EB" w:rsidRPr="004E4D05">
        <w:rPr>
          <w:bCs/>
        </w:rPr>
        <w:t>:</w:t>
      </w:r>
    </w:p>
    <w:p w:rsidR="009443EB" w:rsidRPr="004E4D05" w:rsidRDefault="009443EB">
      <w:pPr>
        <w:jc w:val="both"/>
        <w:rPr>
          <w:bCs/>
        </w:rPr>
      </w:pPr>
    </w:p>
    <w:p w:rsidR="009443EB" w:rsidRPr="004E4D05" w:rsidRDefault="009443EB">
      <w:pPr>
        <w:ind w:left="567"/>
        <w:jc w:val="both"/>
        <w:rPr>
          <w:rFonts w:cs="GDDEZZ+TimesNewRoman"/>
        </w:rPr>
      </w:pPr>
      <w:r w:rsidRPr="004E4D05">
        <w:rPr>
          <w:bCs/>
          <w:i/>
          <w:iCs/>
        </w:rPr>
        <w:t>Ativo ambiental</w:t>
      </w:r>
      <w:r w:rsidRPr="004E4D05">
        <w:rPr>
          <w:bCs/>
          <w:iCs/>
        </w:rPr>
        <w:t xml:space="preserve"> é o </w:t>
      </w:r>
      <w:r w:rsidRPr="004E4D05">
        <w:rPr>
          <w:rFonts w:cs="GDDEZZ+TimesNewRoman"/>
        </w:rPr>
        <w:t xml:space="preserve">recurso controlado pela entidade, cujos benefícios futuros esperados estejam diretamente associados com a proteção do meio ambiente, ou com a recuperação daquele já degradado. Incluem-se também as áreas nativas mantidas para conservação. </w:t>
      </w:r>
    </w:p>
    <w:p w:rsidR="009443EB" w:rsidRPr="004E4D05" w:rsidRDefault="009443EB">
      <w:pPr>
        <w:jc w:val="both"/>
        <w:rPr>
          <w:rFonts w:cs="GDDEZZ+TimesNewRoman"/>
        </w:rPr>
      </w:pPr>
    </w:p>
    <w:p w:rsidR="009443EB" w:rsidRDefault="009443EB">
      <w:pPr>
        <w:ind w:left="567"/>
        <w:jc w:val="both"/>
        <w:rPr>
          <w:rFonts w:cs="GDDEZZ+TimesNewRoman"/>
          <w:strike/>
        </w:rPr>
      </w:pPr>
      <w:r w:rsidRPr="004E4D05">
        <w:rPr>
          <w:rFonts w:cs="GDDEZZ+TimesNewRoman"/>
        </w:rPr>
        <w:t>Não se confunde com ativo ambiental aquele cujo objetivo principal esteja ligado ao processo produtivo</w:t>
      </w:r>
      <w:r w:rsidR="00FB40EF">
        <w:rPr>
          <w:rFonts w:cs="GDDEZZ+TimesNewRoman"/>
        </w:rPr>
        <w:t>,</w:t>
      </w:r>
      <w:r w:rsidRPr="004E4D05">
        <w:rPr>
          <w:rFonts w:cs="GDDEZZ+TimesNewRoman"/>
        </w:rPr>
        <w:t xml:space="preserve"> </w:t>
      </w:r>
      <w:r w:rsidR="0010562C">
        <w:rPr>
          <w:rFonts w:cs="GDDEZZ+TimesNewRoman"/>
        </w:rPr>
        <w:t>conforme estabelecido n</w:t>
      </w:r>
      <w:r w:rsidR="00816779">
        <w:rPr>
          <w:rFonts w:cs="GDDEZZ+TimesNewRoman"/>
        </w:rPr>
        <w:t>a NBC TG</w:t>
      </w:r>
      <w:proofErr w:type="gramStart"/>
      <w:r w:rsidR="00816779">
        <w:rPr>
          <w:rFonts w:cs="GDDEZZ+TimesNewRoman"/>
        </w:rPr>
        <w:t xml:space="preserve"> </w:t>
      </w:r>
      <w:r w:rsidR="0010562C" w:rsidRPr="0010562C">
        <w:rPr>
          <w:rFonts w:cs="GDDEZZ+TimesNewRoman"/>
          <w:i/>
        </w:rPr>
        <w:t xml:space="preserve"> </w:t>
      </w:r>
      <w:proofErr w:type="gramEnd"/>
      <w:r w:rsidR="0010562C" w:rsidRPr="0010562C">
        <w:rPr>
          <w:rFonts w:cs="GDDEZZ+TimesNewRoman"/>
          <w:i/>
        </w:rPr>
        <w:t xml:space="preserve">29 </w:t>
      </w:r>
      <w:r w:rsidR="00FB40EF">
        <w:rPr>
          <w:rFonts w:cs="GDDEZZ+TimesNewRoman"/>
          <w:i/>
        </w:rPr>
        <w:t xml:space="preserve">– </w:t>
      </w:r>
      <w:r w:rsidR="0010562C" w:rsidRPr="0010562C">
        <w:rPr>
          <w:rFonts w:cs="GDDEZZ+TimesNewRoman"/>
          <w:i/>
        </w:rPr>
        <w:t>Ativo Biológico e Produto Agrícola</w:t>
      </w:r>
      <w:r w:rsidRPr="004E4D05">
        <w:rPr>
          <w:rFonts w:cs="GDDEZZ+TimesNewRoman"/>
        </w:rPr>
        <w:t xml:space="preserve">. </w:t>
      </w:r>
    </w:p>
    <w:p w:rsidR="00131384" w:rsidRDefault="0014062D" w:rsidP="00131384">
      <w:pPr>
        <w:spacing w:before="240"/>
        <w:ind w:left="567"/>
        <w:jc w:val="both"/>
        <w:rPr>
          <w:rFonts w:cs="GDDEZZ+TimesNewRoman"/>
        </w:rPr>
      </w:pPr>
      <w:r>
        <w:rPr>
          <w:rFonts w:cs="GDDEZZ+TimesNewRoman"/>
        </w:rPr>
        <w:t>Ativo pró-ambiental é o ativo operacional que executa suas atividades com menor grau de agressividade ao meio ambiente (tecnologia limpa)</w:t>
      </w:r>
      <w:r w:rsidR="00085E50">
        <w:rPr>
          <w:rFonts w:cs="GDDEZZ+TimesNewRoman"/>
        </w:rPr>
        <w:t>, não se confundindo com os ativos ambientais</w:t>
      </w:r>
      <w:r>
        <w:rPr>
          <w:rFonts w:cs="GDDEZZ+TimesNewRoman"/>
        </w:rPr>
        <w:t xml:space="preserve">. </w:t>
      </w:r>
      <w:r w:rsidR="00131384">
        <w:rPr>
          <w:rFonts w:cs="GDDEZZ+TimesNewRoman"/>
        </w:rPr>
        <w:t xml:space="preserve"> </w:t>
      </w:r>
      <w:r w:rsidR="00131384" w:rsidRPr="00634EBD">
        <w:rPr>
          <w:rFonts w:cs="GDDEZZ+TimesNewRoman"/>
        </w:rPr>
        <w:t>Entretanto, embora não se caracterizando como ambiental tal ativo também deve ser evidenciado de forma segregada dentro de um subgrupo de ativos operacionais. Ex: mudança de matriz energética de combustível fóssil para energia solar.</w:t>
      </w:r>
    </w:p>
    <w:p w:rsidR="009B6FFE" w:rsidRDefault="009B6FFE">
      <w:pPr>
        <w:ind w:left="567"/>
        <w:jc w:val="both"/>
        <w:rPr>
          <w:rFonts w:cs="GDDEZZ+TimesNewRoman"/>
          <w:i/>
        </w:rPr>
      </w:pPr>
    </w:p>
    <w:p w:rsidR="009443EB" w:rsidRDefault="009443EB">
      <w:pPr>
        <w:ind w:left="567"/>
        <w:jc w:val="both"/>
        <w:rPr>
          <w:rFonts w:cs="GDDEZZ+TimesNewRoman"/>
        </w:rPr>
      </w:pPr>
      <w:r w:rsidRPr="004E4D05">
        <w:rPr>
          <w:rFonts w:cs="GDDEZZ+TimesNewRoman"/>
          <w:i/>
        </w:rPr>
        <w:t>Compensação ambiental</w:t>
      </w:r>
      <w:r w:rsidRPr="004E4D05">
        <w:rPr>
          <w:rFonts w:cs="GDDEZZ+TimesNewRoman"/>
        </w:rPr>
        <w:t xml:space="preserve"> é o benefício </w:t>
      </w:r>
      <w:r w:rsidR="00B558A9">
        <w:rPr>
          <w:rFonts w:cs="GDDEZZ+TimesNewRoman"/>
        </w:rPr>
        <w:t>gerado</w:t>
      </w:r>
      <w:r w:rsidR="00B558A9" w:rsidRPr="004E4D05">
        <w:rPr>
          <w:rFonts w:cs="GDDEZZ+TimesNewRoman"/>
        </w:rPr>
        <w:t xml:space="preserve"> </w:t>
      </w:r>
      <w:r w:rsidRPr="004E4D05">
        <w:rPr>
          <w:rFonts w:cs="GDDEZZ+TimesNewRoman"/>
        </w:rPr>
        <w:t xml:space="preserve">para </w:t>
      </w:r>
      <w:r w:rsidR="00B558A9">
        <w:rPr>
          <w:rFonts w:cs="GDDEZZ+TimesNewRoman"/>
        </w:rPr>
        <w:t xml:space="preserve">ressarcir </w:t>
      </w:r>
      <w:r w:rsidRPr="004E4D05">
        <w:rPr>
          <w:rFonts w:cs="GDDEZZ+TimesNewRoman"/>
        </w:rPr>
        <w:t>os efeitos da agressão provocada pela atividade da entidade.</w:t>
      </w:r>
    </w:p>
    <w:p w:rsidR="0014062D" w:rsidRDefault="0014062D">
      <w:pPr>
        <w:ind w:left="567"/>
        <w:jc w:val="both"/>
        <w:rPr>
          <w:rFonts w:cs="GDDEZZ+TimesNewRoman"/>
        </w:rPr>
      </w:pPr>
    </w:p>
    <w:p w:rsidR="00500960" w:rsidRPr="00E87425" w:rsidRDefault="00500960">
      <w:pPr>
        <w:ind w:left="567"/>
        <w:jc w:val="both"/>
        <w:rPr>
          <w:rFonts w:cs="GDDEZZ+TimesNewRoman"/>
        </w:rPr>
      </w:pPr>
      <w:r w:rsidRPr="00E87425">
        <w:rPr>
          <w:rFonts w:cs="GDDEZZ+TimesNewRoman"/>
        </w:rPr>
        <w:t>Créditos de carbono ou Redução Certificada de Emissão (R</w:t>
      </w:r>
      <w:r w:rsidR="00337D4F" w:rsidRPr="00E87425">
        <w:rPr>
          <w:rFonts w:cs="GDDEZZ+TimesNewRoman"/>
        </w:rPr>
        <w:t>CE</w:t>
      </w:r>
      <w:r w:rsidRPr="00E87425">
        <w:rPr>
          <w:rFonts w:cs="GDDEZZ+TimesNewRoman"/>
        </w:rPr>
        <w:t xml:space="preserve">) é a medida em tonelada de dióxido de carbono equivalente - </w:t>
      </w:r>
      <w:proofErr w:type="gramStart"/>
      <w:r w:rsidRPr="00E87425">
        <w:rPr>
          <w:rFonts w:cs="GDDEZZ+TimesNewRoman"/>
        </w:rPr>
        <w:t>tCO2e</w:t>
      </w:r>
      <w:proofErr w:type="gramEnd"/>
      <w:r w:rsidRPr="00E87425">
        <w:rPr>
          <w:rFonts w:cs="GDDEZZ+TimesNewRoman"/>
        </w:rPr>
        <w:t xml:space="preserve">  reduzida </w:t>
      </w:r>
      <w:r w:rsidR="00337D4F" w:rsidRPr="00E87425">
        <w:rPr>
          <w:rFonts w:cs="GDDEZZ+TimesNewRoman"/>
        </w:rPr>
        <w:t>e/</w:t>
      </w:r>
      <w:r w:rsidRPr="00E87425">
        <w:rPr>
          <w:rFonts w:cs="GDDEZZ+TimesNewRoman"/>
        </w:rPr>
        <w:t xml:space="preserve">ou </w:t>
      </w:r>
      <w:r w:rsidR="00337D4F" w:rsidRPr="00E87425">
        <w:rPr>
          <w:rFonts w:cs="GDDEZZ+TimesNewRoman"/>
        </w:rPr>
        <w:t xml:space="preserve">mitigada </w:t>
      </w:r>
      <w:r w:rsidRPr="00E87425">
        <w:rPr>
          <w:rFonts w:cs="GDDEZZ+TimesNewRoman"/>
        </w:rPr>
        <w:t xml:space="preserve"> da atmosfera</w:t>
      </w:r>
      <w:r w:rsidR="00337D4F" w:rsidRPr="00E87425">
        <w:rPr>
          <w:rFonts w:cs="GDDEZZ+TimesNewRoman"/>
        </w:rPr>
        <w:t xml:space="preserve"> decorrente da implementação de projetos de redução de emissão de Gases de Efeito Estufa (GEE)</w:t>
      </w:r>
      <w:r w:rsidRPr="00E87425">
        <w:rPr>
          <w:rFonts w:cs="GDDEZZ+TimesNewRoman"/>
        </w:rPr>
        <w:t>.  Os créditos de carbono são ativos</w:t>
      </w:r>
      <w:r w:rsidR="00337D4F" w:rsidRPr="00E87425">
        <w:rPr>
          <w:rFonts w:cs="GDDEZZ+TimesNewRoman"/>
        </w:rPr>
        <w:t xml:space="preserve"> (</w:t>
      </w:r>
      <w:r w:rsidR="00337D4F" w:rsidRPr="00E87425">
        <w:rPr>
          <w:rFonts w:cs="GDDEZZ+TimesNewRoman"/>
          <w:i/>
        </w:rPr>
        <w:t>commodities</w:t>
      </w:r>
      <w:r w:rsidR="004D6795" w:rsidRPr="00E87425">
        <w:rPr>
          <w:rFonts w:cs="GDDEZZ+TimesNewRoman"/>
          <w:i/>
        </w:rPr>
        <w:t xml:space="preserve"> ambientais</w:t>
      </w:r>
      <w:r w:rsidR="004D6795" w:rsidRPr="00E87425">
        <w:rPr>
          <w:rFonts w:cs="GDDEZZ+TimesNewRoman"/>
        </w:rPr>
        <w:t>)</w:t>
      </w:r>
      <w:r w:rsidRPr="00E87425">
        <w:rPr>
          <w:rFonts w:cs="GDDEZZ+TimesNewRoman"/>
        </w:rPr>
        <w:t xml:space="preserve"> classificáveis no curto ou longo prazo de acordo com seu período previsto de realização.</w:t>
      </w:r>
      <w:r w:rsidR="00624962" w:rsidRPr="00E87425">
        <w:rPr>
          <w:rFonts w:cs="GDDEZZ+TimesNewRoman"/>
        </w:rPr>
        <w:t xml:space="preserve">  Os gastos que a empresa incorrer até o recebimento do </w:t>
      </w:r>
      <w:r w:rsidR="004D6795" w:rsidRPr="00E87425">
        <w:rPr>
          <w:rFonts w:cs="GDDEZZ+TimesNewRoman"/>
        </w:rPr>
        <w:t>RCE</w:t>
      </w:r>
      <w:proofErr w:type="gramStart"/>
      <w:r w:rsidR="004D6795" w:rsidRPr="00E87425">
        <w:rPr>
          <w:rFonts w:cs="GDDEZZ+TimesNewRoman"/>
        </w:rPr>
        <w:t xml:space="preserve"> </w:t>
      </w:r>
      <w:r w:rsidR="00624962" w:rsidRPr="00E87425">
        <w:rPr>
          <w:rFonts w:cs="GDDEZZ+TimesNewRoman"/>
        </w:rPr>
        <w:t xml:space="preserve"> </w:t>
      </w:r>
      <w:proofErr w:type="gramEnd"/>
      <w:r w:rsidR="00624962" w:rsidRPr="00E87425">
        <w:rPr>
          <w:rFonts w:cs="GDDEZZ+TimesNewRoman"/>
        </w:rPr>
        <w:t xml:space="preserve">serão ativados </w:t>
      </w:r>
      <w:r w:rsidR="00A37273" w:rsidRPr="00E87425">
        <w:rPr>
          <w:rFonts w:cs="GDDEZZ+TimesNewRoman"/>
        </w:rPr>
        <w:t>e comporão o valor do crédito de carbono formado.</w:t>
      </w:r>
    </w:p>
    <w:p w:rsidR="00134EB5" w:rsidRPr="00E87425" w:rsidRDefault="00134EB5">
      <w:pPr>
        <w:ind w:left="567"/>
        <w:jc w:val="both"/>
        <w:rPr>
          <w:rFonts w:cs="GDDEZZ+TimesNewRoman"/>
        </w:rPr>
      </w:pPr>
    </w:p>
    <w:p w:rsidR="009443EB" w:rsidRDefault="004D6795">
      <w:pPr>
        <w:ind w:left="567"/>
        <w:jc w:val="both"/>
        <w:rPr>
          <w:bCs/>
          <w:iCs/>
        </w:rPr>
      </w:pPr>
      <w:r>
        <w:rPr>
          <w:bCs/>
          <w:iCs/>
        </w:rPr>
        <w:t xml:space="preserve">Projetos de redução de emissão de GEE são mecanismos desenvolvidos e </w:t>
      </w:r>
      <w:proofErr w:type="gramStart"/>
      <w:r>
        <w:rPr>
          <w:bCs/>
          <w:iCs/>
        </w:rPr>
        <w:t>implementados</w:t>
      </w:r>
      <w:proofErr w:type="gramEnd"/>
      <w:r>
        <w:rPr>
          <w:bCs/>
          <w:iCs/>
        </w:rPr>
        <w:t xml:space="preserve"> por empresas com o objetivo de reduzir e/ou mitigar as suas emissões para a atmosfera decorrentes de seus processos produtivos.</w:t>
      </w:r>
    </w:p>
    <w:p w:rsidR="009443EB" w:rsidRPr="004E4D05" w:rsidRDefault="009443EB">
      <w:pPr>
        <w:ind w:left="567"/>
        <w:jc w:val="both"/>
        <w:rPr>
          <w:rFonts w:cs="GDDEZZ+TimesNewRoman"/>
        </w:rPr>
      </w:pPr>
      <w:r w:rsidRPr="004E4D05">
        <w:rPr>
          <w:bCs/>
          <w:i/>
          <w:iCs/>
        </w:rPr>
        <w:t>Contingência ambiental</w:t>
      </w:r>
      <w:r w:rsidRPr="004E4D05">
        <w:rPr>
          <w:bCs/>
          <w:iCs/>
        </w:rPr>
        <w:t xml:space="preserve"> </w:t>
      </w:r>
      <w:r w:rsidR="00177DC2">
        <w:rPr>
          <w:bCs/>
          <w:iCs/>
        </w:rPr>
        <w:t>refere-se a</w:t>
      </w:r>
      <w:r w:rsidRPr="004E4D05">
        <w:rPr>
          <w:bCs/>
          <w:iCs/>
        </w:rPr>
        <w:t xml:space="preserve"> risco</w:t>
      </w:r>
      <w:r w:rsidR="00177DC2">
        <w:rPr>
          <w:bCs/>
          <w:iCs/>
        </w:rPr>
        <w:t>s</w:t>
      </w:r>
      <w:r w:rsidRPr="004E4D05">
        <w:rPr>
          <w:bCs/>
          <w:iCs/>
        </w:rPr>
        <w:t xml:space="preserve"> de natureza ambiental a que se sujeita a entidade em função de </w:t>
      </w:r>
      <w:r w:rsidRPr="004E4D05">
        <w:rPr>
          <w:rFonts w:cs="GDDEZZ+TimesNewRoman"/>
        </w:rPr>
        <w:t>sua interação com o meio ambiente. Ta</w:t>
      </w:r>
      <w:r w:rsidR="00177DC2">
        <w:rPr>
          <w:rFonts w:cs="GDDEZZ+TimesNewRoman"/>
        </w:rPr>
        <w:t>is</w:t>
      </w:r>
      <w:r w:rsidRPr="004E4D05">
        <w:rPr>
          <w:rFonts w:cs="GDDEZZ+TimesNewRoman"/>
        </w:rPr>
        <w:t xml:space="preserve"> risco</w:t>
      </w:r>
      <w:r w:rsidR="00177DC2">
        <w:rPr>
          <w:rFonts w:cs="GDDEZZ+TimesNewRoman"/>
        </w:rPr>
        <w:t>s</w:t>
      </w:r>
      <w:r w:rsidRPr="004E4D05">
        <w:rPr>
          <w:rFonts w:cs="GDDEZZ+TimesNewRoman"/>
        </w:rPr>
        <w:t xml:space="preserve"> envolve</w:t>
      </w:r>
      <w:r w:rsidR="00177DC2">
        <w:rPr>
          <w:rFonts w:cs="GDDEZZ+TimesNewRoman"/>
        </w:rPr>
        <w:t>m</w:t>
      </w:r>
      <w:r w:rsidRPr="004E4D05">
        <w:rPr>
          <w:rFonts w:cs="GDDEZZ+TimesNewRoman"/>
        </w:rPr>
        <w:t xml:space="preserve"> aspectos econômico-financeiros </w:t>
      </w:r>
      <w:r w:rsidR="004B66F9">
        <w:rPr>
          <w:rFonts w:cs="GDDEZZ+TimesNewRoman"/>
        </w:rPr>
        <w:t>relacionados a eventos passados</w:t>
      </w:r>
      <w:r w:rsidR="00177DC2">
        <w:rPr>
          <w:rFonts w:cs="GDDEZZ+TimesNewRoman"/>
        </w:rPr>
        <w:t xml:space="preserve"> ou de uma obrigação presente.</w:t>
      </w:r>
      <w:r w:rsidR="008F58B4">
        <w:rPr>
          <w:rFonts w:cs="GDDEZZ+TimesNewRoman"/>
        </w:rPr>
        <w:t xml:space="preserve"> </w:t>
      </w:r>
    </w:p>
    <w:p w:rsidR="00E144B9" w:rsidRDefault="00E144B9">
      <w:pPr>
        <w:ind w:left="567"/>
        <w:jc w:val="both"/>
        <w:rPr>
          <w:rFonts w:cs="GDDEZZ+TimesNewRoman"/>
          <w:i/>
        </w:rPr>
      </w:pPr>
    </w:p>
    <w:p w:rsidR="009443EB" w:rsidRPr="004E4D05" w:rsidRDefault="009443EB">
      <w:pPr>
        <w:ind w:left="567"/>
        <w:jc w:val="both"/>
        <w:rPr>
          <w:rFonts w:cs="GDDEZZ+TimesNewRoman"/>
        </w:rPr>
      </w:pPr>
      <w:r w:rsidRPr="004E4D05">
        <w:rPr>
          <w:rFonts w:cs="GDDEZZ+TimesNewRoman"/>
          <w:i/>
        </w:rPr>
        <w:t>Custo ambiental</w:t>
      </w:r>
      <w:r w:rsidRPr="004E4D05">
        <w:rPr>
          <w:rFonts w:cs="GDDEZZ+TimesNewRoman"/>
        </w:rPr>
        <w:t xml:space="preserve"> é o consumo de recurso pela entidade relacionado ao processo produtivo que tenha por objetivo monitorar, mitigar e prevenir danos ambientais causados pelas atividades operacionais ou outros consumos vinculados à produção. </w:t>
      </w:r>
    </w:p>
    <w:p w:rsidR="009443EB" w:rsidRPr="004E4D05" w:rsidRDefault="009443EB">
      <w:pPr>
        <w:ind w:left="567"/>
        <w:jc w:val="both"/>
        <w:rPr>
          <w:rFonts w:cs="GDDEZZ+TimesNewRoman"/>
        </w:rPr>
      </w:pPr>
    </w:p>
    <w:p w:rsidR="009443EB" w:rsidRPr="004E4D05" w:rsidRDefault="009443EB">
      <w:pPr>
        <w:ind w:left="567"/>
        <w:jc w:val="both"/>
        <w:rPr>
          <w:rFonts w:cs="GDDEZZ+TimesNewRoman"/>
        </w:rPr>
      </w:pPr>
      <w:r w:rsidRPr="004E4D05">
        <w:rPr>
          <w:rFonts w:cs="GDDEZZ+TimesNewRoman"/>
          <w:i/>
        </w:rPr>
        <w:t>Despesa ambiental</w:t>
      </w:r>
      <w:r w:rsidRPr="004E4D05">
        <w:rPr>
          <w:rFonts w:cs="GDDEZZ+TimesNewRoman"/>
        </w:rPr>
        <w:t xml:space="preserve"> é o gasto geral que tenha relação com o meio ambiente</w:t>
      </w:r>
      <w:r w:rsidR="00177DC2">
        <w:rPr>
          <w:rFonts w:cs="GDDEZZ+TimesNewRoman"/>
        </w:rPr>
        <w:t xml:space="preserve"> </w:t>
      </w:r>
      <w:r w:rsidRPr="004E4D05">
        <w:rPr>
          <w:rFonts w:cs="GDDEZZ+TimesNewRoman"/>
        </w:rPr>
        <w:t>e que não esteja relacionado especificamente com o processo produtivo da entidade.</w:t>
      </w:r>
    </w:p>
    <w:p w:rsidR="009443EB" w:rsidRPr="004E4D05" w:rsidRDefault="009443EB">
      <w:pPr>
        <w:ind w:left="567"/>
        <w:jc w:val="both"/>
        <w:rPr>
          <w:rFonts w:cs="GDDEZZ+TimesNewRoman"/>
        </w:rPr>
      </w:pPr>
    </w:p>
    <w:p w:rsidR="009443EB" w:rsidRDefault="009443EB">
      <w:pPr>
        <w:ind w:left="567"/>
        <w:jc w:val="both"/>
        <w:rPr>
          <w:rFonts w:cs="GDDEZZ+TimesNewRoman"/>
        </w:rPr>
      </w:pPr>
      <w:r w:rsidRPr="004E4D05">
        <w:rPr>
          <w:rFonts w:cs="GDDEZZ+TimesNewRoman"/>
          <w:i/>
        </w:rPr>
        <w:t xml:space="preserve">Estudo </w:t>
      </w:r>
      <w:r w:rsidR="003F5121">
        <w:rPr>
          <w:rFonts w:cs="GDDEZZ+TimesNewRoman"/>
          <w:i/>
        </w:rPr>
        <w:t>P</w:t>
      </w:r>
      <w:r w:rsidRPr="004E4D05">
        <w:rPr>
          <w:rFonts w:cs="GDDEZZ+TimesNewRoman"/>
          <w:i/>
        </w:rPr>
        <w:t>révio de Impacto Ambiental (EIA)</w:t>
      </w:r>
      <w:r w:rsidRPr="004E4D05">
        <w:rPr>
          <w:rFonts w:cs="GDDEZZ+TimesNewRoman"/>
        </w:rPr>
        <w:t xml:space="preserve"> é </w:t>
      </w:r>
      <w:r w:rsidR="009B6FFE">
        <w:rPr>
          <w:rFonts w:cs="GDDEZZ+TimesNewRoman"/>
        </w:rPr>
        <w:t xml:space="preserve">o relatório que apresenta </w:t>
      </w:r>
      <w:r w:rsidRPr="004E4D05">
        <w:rPr>
          <w:rFonts w:cs="GDDEZZ+TimesNewRoman"/>
        </w:rPr>
        <w:t>a análise ampla e profunda dos impactos ambientais e das medidas mitigadoras ao meio ambiente apresentadas em virtude do funcionamento de empreendimento de acordo com a legislação ambiental vigente.</w:t>
      </w:r>
    </w:p>
    <w:p w:rsidR="004E0841" w:rsidRPr="004E4D05" w:rsidRDefault="004E0841">
      <w:pPr>
        <w:ind w:left="567"/>
        <w:jc w:val="both"/>
        <w:rPr>
          <w:rFonts w:cs="GDDEZZ+TimesNewRoman"/>
        </w:rPr>
      </w:pPr>
    </w:p>
    <w:p w:rsidR="004E0841" w:rsidRDefault="00B328EF" w:rsidP="004E0841">
      <w:pPr>
        <w:ind w:left="567"/>
        <w:jc w:val="both"/>
        <w:rPr>
          <w:rFonts w:cs="GDDEZZ+TimesNewRoman"/>
        </w:rPr>
      </w:pPr>
      <w:r>
        <w:rPr>
          <w:rFonts w:cs="GDDEZZ+TimesNewRoman"/>
          <w:i/>
        </w:rPr>
        <w:t xml:space="preserve">Relatório </w:t>
      </w:r>
      <w:r w:rsidR="004E0841" w:rsidRPr="004E4D05">
        <w:rPr>
          <w:rFonts w:cs="GDDEZZ+TimesNewRoman"/>
          <w:i/>
        </w:rPr>
        <w:t>de Impacto Ambiental (</w:t>
      </w:r>
      <w:r>
        <w:rPr>
          <w:rFonts w:cs="GDDEZZ+TimesNewRoman"/>
          <w:i/>
        </w:rPr>
        <w:t>RIMA</w:t>
      </w:r>
      <w:r w:rsidR="004E0841" w:rsidRPr="004E4D05">
        <w:rPr>
          <w:rFonts w:cs="GDDEZZ+TimesNewRoman"/>
          <w:i/>
        </w:rPr>
        <w:t>)</w:t>
      </w:r>
      <w:r w:rsidR="004E0841" w:rsidRPr="004E4D05">
        <w:rPr>
          <w:rFonts w:cs="GDDEZZ+TimesNewRoman"/>
        </w:rPr>
        <w:t xml:space="preserve"> é </w:t>
      </w:r>
      <w:r w:rsidR="004E0841">
        <w:rPr>
          <w:rFonts w:cs="GDDEZZ+TimesNewRoman"/>
        </w:rPr>
        <w:t xml:space="preserve">o relatório ambiental que descreve </w:t>
      </w:r>
      <w:r w:rsidR="009B6FFE">
        <w:rPr>
          <w:rFonts w:cs="GDDEZZ+TimesNewRoman"/>
        </w:rPr>
        <w:t xml:space="preserve">de forma acessível </w:t>
      </w:r>
      <w:proofErr w:type="gramStart"/>
      <w:r w:rsidR="009B6FFE">
        <w:rPr>
          <w:rFonts w:cs="GDDEZZ+TimesNewRoman"/>
        </w:rPr>
        <w:t>a</w:t>
      </w:r>
      <w:proofErr w:type="gramEnd"/>
      <w:r w:rsidR="009B6FFE">
        <w:rPr>
          <w:rFonts w:cs="GDDEZZ+TimesNewRoman"/>
        </w:rPr>
        <w:t xml:space="preserve"> sociedade </w:t>
      </w:r>
      <w:r w:rsidR="004E0841">
        <w:rPr>
          <w:rFonts w:cs="GDDEZZ+TimesNewRoman"/>
        </w:rPr>
        <w:t>o</w:t>
      </w:r>
      <w:r w:rsidR="004E0841" w:rsidRPr="004E4D05">
        <w:rPr>
          <w:rFonts w:cs="GDDEZZ+TimesNewRoman"/>
        </w:rPr>
        <w:t xml:space="preserve">s impactos ambientais e as medidas mitigadoras </w:t>
      </w:r>
      <w:r w:rsidR="004E0841">
        <w:rPr>
          <w:rFonts w:cs="GDDEZZ+TimesNewRoman"/>
        </w:rPr>
        <w:t xml:space="preserve">que o empreendimento irá realizar </w:t>
      </w:r>
      <w:r w:rsidR="004E0841" w:rsidRPr="004E4D05">
        <w:rPr>
          <w:rFonts w:cs="GDDEZZ+TimesNewRoman"/>
        </w:rPr>
        <w:t>em virtude do funcionamento</w:t>
      </w:r>
      <w:r w:rsidR="004E0841">
        <w:rPr>
          <w:rFonts w:cs="GDDEZZ+TimesNewRoman"/>
        </w:rPr>
        <w:t xml:space="preserve">, tendo como base </w:t>
      </w:r>
      <w:r w:rsidR="009B6FFE">
        <w:rPr>
          <w:rFonts w:cs="GDDEZZ+TimesNewRoman"/>
        </w:rPr>
        <w:t xml:space="preserve"> o EIA</w:t>
      </w:r>
      <w:r w:rsidR="004E0841" w:rsidRPr="004E4D05">
        <w:rPr>
          <w:rFonts w:cs="GDDEZZ+TimesNewRoman"/>
        </w:rPr>
        <w:t>.</w:t>
      </w:r>
    </w:p>
    <w:p w:rsidR="009B6FFE" w:rsidRDefault="009B6FFE" w:rsidP="004E0841">
      <w:pPr>
        <w:ind w:left="567"/>
        <w:jc w:val="both"/>
        <w:rPr>
          <w:rFonts w:cs="GDDEZZ+TimesNewRoman"/>
        </w:rPr>
      </w:pPr>
    </w:p>
    <w:p w:rsidR="009B6FFE" w:rsidRPr="00A92B4F" w:rsidRDefault="009B6FFE" w:rsidP="009B6FFE">
      <w:pPr>
        <w:ind w:left="567"/>
        <w:jc w:val="both"/>
        <w:rPr>
          <w:rFonts w:cs="GDDEZZ+TimesNewRoman"/>
        </w:rPr>
      </w:pPr>
      <w:r>
        <w:rPr>
          <w:rFonts w:cs="GDDEZZ+TimesNewRoman"/>
          <w:i/>
        </w:rPr>
        <w:t xml:space="preserve">O EIA e o </w:t>
      </w:r>
      <w:r w:rsidRPr="005C1137">
        <w:rPr>
          <w:rFonts w:cs="GDDEZZ+TimesNewRoman"/>
          <w:i/>
        </w:rPr>
        <w:t>RIMA</w:t>
      </w:r>
      <w:r w:rsidR="00134EB5">
        <w:rPr>
          <w:rFonts w:cs="GDDEZZ+TimesNewRoman"/>
          <w:i/>
        </w:rPr>
        <w:t xml:space="preserve"> </w:t>
      </w:r>
      <w:r w:rsidRPr="00A92B4F">
        <w:rPr>
          <w:rFonts w:cs="GDDEZZ+TimesNewRoman"/>
        </w:rPr>
        <w:t>fo</w:t>
      </w:r>
      <w:r>
        <w:rPr>
          <w:rFonts w:cs="GDDEZZ+TimesNewRoman"/>
        </w:rPr>
        <w:t>ram</w:t>
      </w:r>
      <w:proofErr w:type="gramStart"/>
      <w:r>
        <w:rPr>
          <w:rFonts w:cs="GDDEZZ+TimesNewRoman"/>
        </w:rPr>
        <w:t xml:space="preserve"> </w:t>
      </w:r>
      <w:r w:rsidRPr="00A92B4F">
        <w:rPr>
          <w:rFonts w:cs="GDDEZZ+TimesNewRoman"/>
        </w:rPr>
        <w:t xml:space="preserve"> </w:t>
      </w:r>
      <w:proofErr w:type="gramEnd"/>
      <w:r w:rsidRPr="00A92B4F">
        <w:rPr>
          <w:rFonts w:cs="GDDEZZ+TimesNewRoman"/>
        </w:rPr>
        <w:t>instituído</w:t>
      </w:r>
      <w:r>
        <w:rPr>
          <w:rFonts w:cs="GDDEZZ+TimesNewRoman"/>
        </w:rPr>
        <w:t>s</w:t>
      </w:r>
      <w:r w:rsidRPr="00A92B4F">
        <w:rPr>
          <w:rFonts w:cs="GDDEZZ+TimesNewRoman"/>
        </w:rPr>
        <w:t xml:space="preserve"> dentro da política nacional do meio ambiente - PNMA, através da resolução do Conselho Nacional de Meio Ambiente - CONAMA N.º 001/86, de 23 de Janeiro de 1986. É um documento técnico onde se avaliam as consequências para </w:t>
      </w:r>
      <w:proofErr w:type="gramStart"/>
      <w:r w:rsidRPr="00A92B4F">
        <w:rPr>
          <w:rFonts w:cs="GDDEZZ+TimesNewRoman"/>
        </w:rPr>
        <w:t>o meio ambiente decorrentes de um determinado projeto</w:t>
      </w:r>
      <w:proofErr w:type="gramEnd"/>
      <w:r w:rsidRPr="00A92B4F">
        <w:rPr>
          <w:rFonts w:cs="GDDEZZ+TimesNewRoman"/>
        </w:rPr>
        <w:t xml:space="preserve"> com impacto ambiental. Neste relatório são identificados e avaliados de forma imparcial e meramente técnica os impactos que um determinado projeto poderá causar </w:t>
      </w:r>
      <w:r w:rsidR="004D6795">
        <w:rPr>
          <w:rFonts w:cs="GDDEZZ+TimesNewRoman"/>
        </w:rPr>
        <w:t>a</w:t>
      </w:r>
      <w:r w:rsidRPr="00A92B4F">
        <w:rPr>
          <w:rFonts w:cs="GDDEZZ+TimesNewRoman"/>
        </w:rPr>
        <w:t xml:space="preserve">o ambiente, assim como, </w:t>
      </w:r>
      <w:proofErr w:type="gramStart"/>
      <w:r w:rsidRPr="00A92B4F">
        <w:rPr>
          <w:rFonts w:cs="GDDEZZ+TimesNewRoman"/>
        </w:rPr>
        <w:t>apresenta</w:t>
      </w:r>
      <w:proofErr w:type="gramEnd"/>
      <w:r w:rsidRPr="00A92B4F">
        <w:rPr>
          <w:rFonts w:cs="GDDEZZ+TimesNewRoman"/>
        </w:rPr>
        <w:t xml:space="preserve"> as respectivas medidas mitigadoras.</w:t>
      </w:r>
    </w:p>
    <w:p w:rsidR="009B6FFE" w:rsidRPr="004E4D05" w:rsidRDefault="009B6FFE" w:rsidP="004E0841">
      <w:pPr>
        <w:ind w:left="567"/>
        <w:jc w:val="both"/>
        <w:rPr>
          <w:rFonts w:cs="GDDEZZ+TimesNewRoman"/>
        </w:rPr>
      </w:pPr>
    </w:p>
    <w:p w:rsidR="009443EB" w:rsidRPr="004E4D05" w:rsidRDefault="009443EB">
      <w:pPr>
        <w:ind w:left="567"/>
        <w:jc w:val="both"/>
        <w:rPr>
          <w:rFonts w:cs="GDDEZZ+TimesNewRoman"/>
        </w:rPr>
      </w:pPr>
      <w:r w:rsidRPr="004E4D05">
        <w:rPr>
          <w:rFonts w:cs="GDDEZZ+TimesNewRoman"/>
          <w:i/>
        </w:rPr>
        <w:t>Impacto ambiental</w:t>
      </w:r>
      <w:r w:rsidRPr="004E4D05">
        <w:rPr>
          <w:rFonts w:cs="GDDEZZ+TimesNewRoman"/>
        </w:rPr>
        <w:t xml:space="preserve"> é qualquer alteração, positiva ou negativa, do meio ambiente causada por entidade, comparativamente com a situação existente antes do início de determinada atividade.</w:t>
      </w:r>
    </w:p>
    <w:p w:rsidR="009443EB" w:rsidRPr="004E4D05" w:rsidRDefault="009443EB">
      <w:pPr>
        <w:ind w:left="567"/>
        <w:jc w:val="both"/>
        <w:rPr>
          <w:rFonts w:cs="GDDEZZ+TimesNewRoman"/>
        </w:rPr>
      </w:pPr>
    </w:p>
    <w:p w:rsidR="009443EB" w:rsidRPr="004E4D05" w:rsidRDefault="009443EB">
      <w:pPr>
        <w:ind w:left="567"/>
        <w:jc w:val="both"/>
        <w:rPr>
          <w:rFonts w:cs="GDDEZZ+TimesNewRoman"/>
        </w:rPr>
      </w:pPr>
      <w:r w:rsidRPr="00E34C05">
        <w:rPr>
          <w:rFonts w:cs="GDDEZZ+TimesNewRoman"/>
          <w:i/>
        </w:rPr>
        <w:t>Impacto ambiental positivo</w:t>
      </w:r>
      <w:r w:rsidRPr="00E34C05">
        <w:rPr>
          <w:rFonts w:cs="GDDEZZ+TimesNewRoman"/>
        </w:rPr>
        <w:t xml:space="preserve"> </w:t>
      </w:r>
      <w:r w:rsidRPr="00E34C05">
        <w:rPr>
          <w:rFonts w:cs="GDDEZZ+TimesNewRoman"/>
          <w:i/>
        </w:rPr>
        <w:t>ou mitigação ambiental</w:t>
      </w:r>
      <w:r w:rsidRPr="004E4D05">
        <w:rPr>
          <w:rFonts w:cs="GDDEZZ+TimesNewRoman"/>
        </w:rPr>
        <w:t xml:space="preserve"> refere-se às medidas realizadas pela entidade com objetivo de reduzir os danos ou degradação ambiental causada ao meio ambiente em decorrência d</w:t>
      </w:r>
      <w:r w:rsidR="004D6795">
        <w:rPr>
          <w:rFonts w:cs="GDDEZZ+TimesNewRoman"/>
        </w:rPr>
        <w:t>e</w:t>
      </w:r>
      <w:r w:rsidRPr="004E4D05">
        <w:rPr>
          <w:rFonts w:cs="GDDEZZ+TimesNewRoman"/>
        </w:rPr>
        <w:t xml:space="preserve"> suas atividades.</w:t>
      </w:r>
    </w:p>
    <w:p w:rsidR="009443EB" w:rsidRPr="004E4D05" w:rsidRDefault="009443EB">
      <w:pPr>
        <w:ind w:left="567"/>
        <w:jc w:val="both"/>
        <w:rPr>
          <w:rFonts w:cs="GDDEZZ+TimesNewRoman"/>
        </w:rPr>
      </w:pPr>
    </w:p>
    <w:p w:rsidR="009443EB" w:rsidRPr="004E4D05" w:rsidRDefault="009443EB">
      <w:pPr>
        <w:ind w:left="567"/>
        <w:jc w:val="both"/>
        <w:rPr>
          <w:rFonts w:cs="GDDEZZ+TimesNewRoman"/>
        </w:rPr>
      </w:pPr>
      <w:r w:rsidRPr="004E4D05">
        <w:rPr>
          <w:rFonts w:cs="GDDEZZ+TimesNewRoman"/>
          <w:i/>
        </w:rPr>
        <w:t>Impacto ambiental negativo</w:t>
      </w:r>
      <w:r w:rsidRPr="004E4D05">
        <w:rPr>
          <w:rFonts w:cs="GDDEZZ+TimesNewRoman"/>
        </w:rPr>
        <w:t xml:space="preserve"> refere-se aos danos ou degradação causada ao meio ambiente em decorrência das atividades da entidade.</w:t>
      </w:r>
    </w:p>
    <w:p w:rsidR="0026553A" w:rsidRDefault="0026553A">
      <w:pPr>
        <w:ind w:left="567"/>
        <w:jc w:val="both"/>
        <w:rPr>
          <w:rFonts w:cs="GDDEZZ+TimesNewRoman"/>
        </w:rPr>
      </w:pPr>
    </w:p>
    <w:p w:rsidR="009443EB" w:rsidRPr="004E4D05" w:rsidRDefault="009443EB">
      <w:pPr>
        <w:ind w:left="567"/>
        <w:jc w:val="both"/>
        <w:rPr>
          <w:rFonts w:cs="GDDEZZ+TimesNewRoman"/>
        </w:rPr>
      </w:pPr>
      <w:r w:rsidRPr="004E4D05">
        <w:rPr>
          <w:rFonts w:cs="GDDEZZ+TimesNewRoman"/>
          <w:i/>
        </w:rPr>
        <w:t xml:space="preserve">Interação da entidade </w:t>
      </w:r>
      <w:r w:rsidR="0026553A">
        <w:rPr>
          <w:rFonts w:cs="GDDEZZ+TimesNewRoman"/>
          <w:i/>
        </w:rPr>
        <w:t>com o</w:t>
      </w:r>
      <w:r w:rsidRPr="004E4D05">
        <w:rPr>
          <w:rFonts w:cs="GDDEZZ+TimesNewRoman"/>
          <w:i/>
        </w:rPr>
        <w:t xml:space="preserve"> meio ambiente</w:t>
      </w:r>
      <w:r w:rsidRPr="004E4D05">
        <w:rPr>
          <w:rFonts w:cs="GDDEZZ+TimesNewRoman"/>
        </w:rPr>
        <w:t xml:space="preserve"> é a entrada e a saída de recursos </w:t>
      </w:r>
      <w:r w:rsidR="004E374D">
        <w:rPr>
          <w:rFonts w:cs="GDDEZZ+TimesNewRoman"/>
        </w:rPr>
        <w:t xml:space="preserve">entre </w:t>
      </w:r>
      <w:r w:rsidRPr="004E4D05">
        <w:rPr>
          <w:rFonts w:cs="GDDEZZ+TimesNewRoman"/>
        </w:rPr>
        <w:t xml:space="preserve">a entidade </w:t>
      </w:r>
      <w:r w:rsidR="004E374D">
        <w:rPr>
          <w:rFonts w:cs="GDDEZZ+TimesNewRoman"/>
        </w:rPr>
        <w:t>e</w:t>
      </w:r>
      <w:r w:rsidRPr="004E4D05">
        <w:rPr>
          <w:rFonts w:cs="GDDEZZ+TimesNewRoman"/>
        </w:rPr>
        <w:t xml:space="preserve"> o meio ambiente durante o desenvolvimento d</w:t>
      </w:r>
      <w:r w:rsidR="0026553A">
        <w:rPr>
          <w:rFonts w:cs="GDDEZZ+TimesNewRoman"/>
        </w:rPr>
        <w:t>e suas</w:t>
      </w:r>
      <w:r w:rsidRPr="004E4D05">
        <w:rPr>
          <w:rFonts w:cs="GDDEZZ+TimesNewRoman"/>
        </w:rPr>
        <w:t xml:space="preserve"> atividades como, por exemplo, na extração de matérias-primas ou descartes de resíduos e embalagens de produtos e insumos.</w:t>
      </w:r>
    </w:p>
    <w:p w:rsidR="009443EB" w:rsidRPr="004E4D05" w:rsidRDefault="009443EB">
      <w:pPr>
        <w:ind w:left="567"/>
        <w:jc w:val="both"/>
        <w:rPr>
          <w:rFonts w:cs="GDDEZZ+TimesNewRoman"/>
        </w:rPr>
      </w:pPr>
    </w:p>
    <w:p w:rsidR="009443EB" w:rsidRPr="004E4D05" w:rsidRDefault="009443EB">
      <w:pPr>
        <w:ind w:left="567"/>
        <w:jc w:val="both"/>
        <w:rPr>
          <w:rFonts w:cs="GDDEZZ+TimesNewRoman"/>
        </w:rPr>
      </w:pPr>
      <w:r w:rsidRPr="004E4D05">
        <w:rPr>
          <w:rFonts w:cs="GDDEZZ+TimesNewRoman"/>
          <w:i/>
        </w:rPr>
        <w:t>Meio ambiente</w:t>
      </w:r>
      <w:r w:rsidRPr="004E4D05">
        <w:rPr>
          <w:rFonts w:cs="GDDEZZ+TimesNewRoman"/>
        </w:rPr>
        <w:t xml:space="preserve"> é o conjunto de condições, leis, influências e interações de ordem física, química e biológica, que permite, abriga e rege a vida em todas as suas formas.</w:t>
      </w:r>
    </w:p>
    <w:p w:rsidR="009443EB" w:rsidRPr="004E4D05" w:rsidRDefault="009443EB">
      <w:pPr>
        <w:ind w:left="567"/>
        <w:jc w:val="both"/>
        <w:rPr>
          <w:rFonts w:cs="GDDEZZ+TimesNewRoman"/>
        </w:rPr>
      </w:pPr>
    </w:p>
    <w:p w:rsidR="009443EB" w:rsidRPr="004E4D05" w:rsidRDefault="009443EB">
      <w:pPr>
        <w:ind w:left="567"/>
        <w:jc w:val="both"/>
        <w:rPr>
          <w:rFonts w:cs="GDDEZZ+TimesNewRoman"/>
        </w:rPr>
      </w:pPr>
      <w:r w:rsidRPr="004E4D05">
        <w:rPr>
          <w:rFonts w:cs="GDDEZZ+TimesNewRoman"/>
          <w:i/>
        </w:rPr>
        <w:t>Obrigação construtiva</w:t>
      </w:r>
      <w:r w:rsidRPr="004E4D05">
        <w:rPr>
          <w:rFonts w:cs="GDDEZZ+TimesNewRoman"/>
        </w:rPr>
        <w:t xml:space="preserve"> </w:t>
      </w:r>
      <w:r w:rsidR="004E374D">
        <w:rPr>
          <w:rFonts w:cs="GDDEZZ+TimesNewRoman"/>
        </w:rPr>
        <w:t xml:space="preserve">ou não formalizada </w:t>
      </w:r>
      <w:r w:rsidRPr="004E4D05">
        <w:rPr>
          <w:rFonts w:cs="GDDEZZ+TimesNewRoman"/>
        </w:rPr>
        <w:t>é a obrigação assumida pela organização</w:t>
      </w:r>
      <w:r w:rsidR="005C1137">
        <w:rPr>
          <w:rFonts w:cs="GDDEZZ+TimesNewRoman"/>
        </w:rPr>
        <w:t>,</w:t>
      </w:r>
      <w:r w:rsidRPr="004E4D05">
        <w:rPr>
          <w:rFonts w:cs="GDDEZZ+TimesNewRoman"/>
        </w:rPr>
        <w:t xml:space="preserve"> de origem ética e moral, decorrente da conscientização oriunda de sua responsabilidade para com o meio ambiente.</w:t>
      </w:r>
      <w:r w:rsidR="00462C81">
        <w:rPr>
          <w:rFonts w:cs="GDDEZZ+TimesNewRoman"/>
        </w:rPr>
        <w:t xml:space="preserve"> Esta obrigação origina-se por meio de publicação de políticas ou declarações específicas onde </w:t>
      </w:r>
      <w:proofErr w:type="gramStart"/>
      <w:r w:rsidR="00387443">
        <w:rPr>
          <w:rFonts w:cs="GDDEZZ+TimesNewRoman"/>
        </w:rPr>
        <w:t>cria</w:t>
      </w:r>
      <w:r w:rsidR="002D1BEF">
        <w:rPr>
          <w:rFonts w:cs="GDDEZZ+TimesNewRoman"/>
        </w:rPr>
        <w:t>m</w:t>
      </w:r>
      <w:r w:rsidR="00387443">
        <w:rPr>
          <w:rFonts w:cs="GDDEZZ+TimesNewRoman"/>
        </w:rPr>
        <w:t>-se</w:t>
      </w:r>
      <w:proofErr w:type="gramEnd"/>
      <w:r w:rsidR="00387443">
        <w:rPr>
          <w:rFonts w:cs="GDDEZZ+TimesNewRoman"/>
        </w:rPr>
        <w:t xml:space="preserve"> </w:t>
      </w:r>
      <w:r w:rsidR="00462C81">
        <w:rPr>
          <w:rFonts w:cs="GDDEZZ+TimesNewRoman"/>
        </w:rPr>
        <w:t xml:space="preserve">expectativas válidas </w:t>
      </w:r>
      <w:r w:rsidR="001A1516">
        <w:rPr>
          <w:rFonts w:cs="GDDEZZ+TimesNewRoman"/>
        </w:rPr>
        <w:t xml:space="preserve">perante terceiros </w:t>
      </w:r>
      <w:r w:rsidR="00462C81">
        <w:rPr>
          <w:rFonts w:cs="GDDEZZ+TimesNewRoman"/>
        </w:rPr>
        <w:t>de que a entidade assumirá e cumprirá determinadas responsabilidades ambientais.</w:t>
      </w:r>
    </w:p>
    <w:p w:rsidR="0031054A" w:rsidRDefault="0031054A" w:rsidP="004E374D">
      <w:pPr>
        <w:ind w:left="567"/>
        <w:jc w:val="both"/>
        <w:rPr>
          <w:rFonts w:cs="GDDEZZ+TimesNewRoman"/>
          <w:i/>
        </w:rPr>
      </w:pPr>
    </w:p>
    <w:p w:rsidR="004E374D" w:rsidRPr="004E4D05" w:rsidRDefault="004E374D" w:rsidP="004E374D">
      <w:pPr>
        <w:ind w:left="567"/>
        <w:jc w:val="both"/>
        <w:rPr>
          <w:rFonts w:cs="GDDEZZ+TimesNewRoman"/>
        </w:rPr>
      </w:pPr>
      <w:r w:rsidRPr="004E4D05">
        <w:rPr>
          <w:rFonts w:cs="GDDEZZ+TimesNewRoman"/>
          <w:i/>
        </w:rPr>
        <w:t>Passivo ambiental</w:t>
      </w:r>
      <w:r w:rsidRPr="004E4D05">
        <w:rPr>
          <w:rFonts w:cs="GDDEZZ+TimesNewRoman"/>
        </w:rPr>
        <w:t xml:space="preserve"> é a obrigação presente para com terceiros resultante de impactos causados ao meio ambiente. Pode se constituir na obrigação de recuperação de áreas degradadas, indenização de terceiros</w:t>
      </w:r>
      <w:r>
        <w:rPr>
          <w:rFonts w:cs="GDDEZZ+TimesNewRoman"/>
        </w:rPr>
        <w:t>,</w:t>
      </w:r>
      <w:r w:rsidRPr="004E4D05">
        <w:rPr>
          <w:rFonts w:cs="GDDEZZ+TimesNewRoman"/>
        </w:rPr>
        <w:t xml:space="preserve"> em função dos efeitos de danos ambientais, obrigação de criar meios de compensação para minimizar danos ambientais e, ainda, multas e penalidades semelhantes por infração à legislação ambiental.</w:t>
      </w:r>
    </w:p>
    <w:p w:rsidR="009443EB" w:rsidRPr="004E4D05" w:rsidRDefault="009443EB">
      <w:pPr>
        <w:ind w:left="567"/>
        <w:jc w:val="both"/>
        <w:rPr>
          <w:rFonts w:cs="GDDEZZ+TimesNewRoman"/>
        </w:rPr>
      </w:pPr>
    </w:p>
    <w:p w:rsidR="00E5299D" w:rsidRPr="00E5299D" w:rsidRDefault="009443EB" w:rsidP="00E5299D">
      <w:pPr>
        <w:ind w:left="567"/>
        <w:jc w:val="both"/>
        <w:rPr>
          <w:rFonts w:cs="GDDEZZ+TimesNewRoman"/>
        </w:rPr>
      </w:pPr>
      <w:r w:rsidRPr="004E4D05">
        <w:rPr>
          <w:rFonts w:cs="GDDEZZ+TimesNewRoman"/>
          <w:i/>
        </w:rPr>
        <w:t>Receita ambiental</w:t>
      </w:r>
      <w:r w:rsidRPr="004E4D05">
        <w:rPr>
          <w:rFonts w:cs="GDDEZZ+TimesNewRoman"/>
        </w:rPr>
        <w:t xml:space="preserve"> é </w:t>
      </w:r>
      <w:r w:rsidR="00E5299D">
        <w:t xml:space="preserve">o ingresso de recursos para a entidade </w:t>
      </w:r>
      <w:r w:rsidRPr="004E4D05">
        <w:rPr>
          <w:rFonts w:cs="GDDEZZ+TimesNewRoman"/>
        </w:rPr>
        <w:t>proveniente dos serviços de conservação e preservação de áreas nativas no estado natural</w:t>
      </w:r>
      <w:r w:rsidR="0049492C" w:rsidRPr="004E4D05">
        <w:rPr>
          <w:rFonts w:cs="GDDEZZ+TimesNewRoman"/>
        </w:rPr>
        <w:t xml:space="preserve"> e</w:t>
      </w:r>
      <w:r w:rsidRPr="004E4D05">
        <w:rPr>
          <w:rFonts w:cs="GDDEZZ+TimesNewRoman"/>
        </w:rPr>
        <w:t xml:space="preserve"> de elementos da natureza como água, ar, flora ou fauna, isoladamente ou em conjunto</w:t>
      </w:r>
      <w:r w:rsidR="00A36F14">
        <w:rPr>
          <w:rFonts w:cs="GDDEZZ+TimesNewRoman"/>
        </w:rPr>
        <w:t>.</w:t>
      </w:r>
      <w:r w:rsidR="00E5299D">
        <w:rPr>
          <w:rFonts w:cs="GDDEZZ+TimesNewRoman"/>
        </w:rPr>
        <w:t xml:space="preserve">  </w:t>
      </w:r>
      <w:r w:rsidR="00E5299D">
        <w:t xml:space="preserve">Exemplo: a entidade aufere </w:t>
      </w:r>
      <w:r w:rsidR="00E5299D">
        <w:lastRenderedPageBreak/>
        <w:t>recursos para manter determinada área sem exploração e/ou recuperá-la, como recurso auferido de programa de políticas públicas ambientais.</w:t>
      </w:r>
    </w:p>
    <w:p w:rsidR="00E5299D" w:rsidRDefault="00E5299D" w:rsidP="00E5299D">
      <w:pPr>
        <w:ind w:left="567"/>
        <w:jc w:val="both"/>
        <w:rPr>
          <w:rFonts w:cs="GDDEZZ+TimesNewRoman"/>
        </w:rPr>
      </w:pPr>
    </w:p>
    <w:p w:rsidR="009443EB" w:rsidRPr="004E4D05" w:rsidRDefault="009443EB">
      <w:pPr>
        <w:ind w:left="567"/>
        <w:jc w:val="both"/>
        <w:rPr>
          <w:rFonts w:cs="GDDEZZ+TimesNewRoman"/>
        </w:rPr>
      </w:pPr>
      <w:r w:rsidRPr="004E4D05">
        <w:rPr>
          <w:rFonts w:cs="GDDEZZ+TimesNewRoman"/>
          <w:i/>
        </w:rPr>
        <w:t>Receita pró-ambiental</w:t>
      </w:r>
      <w:r w:rsidRPr="004E4D05">
        <w:rPr>
          <w:rFonts w:cs="GDDEZZ+TimesNewRoman"/>
        </w:rPr>
        <w:t xml:space="preserve"> é </w:t>
      </w:r>
      <w:r w:rsidR="004D6795">
        <w:rPr>
          <w:rFonts w:cs="GDDEZZ+TimesNewRoman"/>
        </w:rPr>
        <w:t xml:space="preserve">o recurso econômico </w:t>
      </w:r>
      <w:r w:rsidRPr="004E4D05">
        <w:rPr>
          <w:rFonts w:cs="GDDEZZ+TimesNewRoman"/>
        </w:rPr>
        <w:t>proveniente de</w:t>
      </w:r>
      <w:proofErr w:type="gramStart"/>
      <w:r w:rsidRPr="004E4D05">
        <w:rPr>
          <w:rFonts w:cs="GDDEZZ+TimesNewRoman"/>
        </w:rPr>
        <w:t xml:space="preserve"> </w:t>
      </w:r>
      <w:r w:rsidR="004D6795">
        <w:rPr>
          <w:rFonts w:cs="GDDEZZ+TimesNewRoman"/>
        </w:rPr>
        <w:t xml:space="preserve"> </w:t>
      </w:r>
      <w:proofErr w:type="gramEnd"/>
      <w:r w:rsidR="009B6FFE">
        <w:rPr>
          <w:rFonts w:cs="GDDEZZ+TimesNewRoman"/>
        </w:rPr>
        <w:t xml:space="preserve">ações  </w:t>
      </w:r>
      <w:r w:rsidRPr="004E4D05">
        <w:rPr>
          <w:rFonts w:cs="GDDEZZ+TimesNewRoman"/>
        </w:rPr>
        <w:t>que</w:t>
      </w:r>
      <w:r w:rsidR="00C81EAB">
        <w:rPr>
          <w:rFonts w:cs="GDDEZZ+TimesNewRoman"/>
        </w:rPr>
        <w:t xml:space="preserve"> </w:t>
      </w:r>
      <w:r w:rsidR="009B6FFE">
        <w:rPr>
          <w:rFonts w:cs="GDDEZZ+TimesNewRoman"/>
        </w:rPr>
        <w:t xml:space="preserve">tenham  </w:t>
      </w:r>
      <w:r w:rsidRPr="004E4D05">
        <w:rPr>
          <w:rFonts w:cs="GDDEZZ+TimesNewRoman"/>
        </w:rPr>
        <w:t xml:space="preserve">por finalidade a redução dos impactos ambientais provocados </w:t>
      </w:r>
      <w:r w:rsidR="004D6795">
        <w:rPr>
          <w:rFonts w:cs="GDDEZZ+TimesNewRoman"/>
        </w:rPr>
        <w:t xml:space="preserve"> </w:t>
      </w:r>
      <w:r w:rsidR="009B6FFE">
        <w:rPr>
          <w:rFonts w:cs="GDDEZZ+TimesNewRoman"/>
        </w:rPr>
        <w:t xml:space="preserve">pelas atividades da entidade </w:t>
      </w:r>
      <w:r w:rsidRPr="004E4D05">
        <w:rPr>
          <w:rFonts w:cs="GDDEZZ+TimesNewRoman"/>
        </w:rPr>
        <w:t>ou de terceiros.</w:t>
      </w:r>
    </w:p>
    <w:p w:rsidR="009443EB" w:rsidRPr="004E4D05" w:rsidRDefault="009443EB">
      <w:pPr>
        <w:ind w:left="567"/>
        <w:jc w:val="both"/>
        <w:rPr>
          <w:rFonts w:cs="GDDEZZ+TimesNewRoman"/>
        </w:rPr>
      </w:pPr>
    </w:p>
    <w:p w:rsidR="009443EB" w:rsidRPr="004E4D05" w:rsidRDefault="009443EB">
      <w:pPr>
        <w:ind w:left="567"/>
        <w:jc w:val="both"/>
        <w:rPr>
          <w:rFonts w:cs="GDDEZZ+TimesNewRoman"/>
        </w:rPr>
      </w:pPr>
      <w:r w:rsidRPr="004E4D05">
        <w:rPr>
          <w:rFonts w:cs="GDDEZZ+TimesNewRoman"/>
          <w:i/>
        </w:rPr>
        <w:t>Recuperação ambiental</w:t>
      </w:r>
      <w:r w:rsidRPr="004E4D05">
        <w:rPr>
          <w:rFonts w:cs="GDDEZZ+TimesNewRoman"/>
        </w:rPr>
        <w:t xml:space="preserve"> são esforços realizados para restabelecimento das condições naturais ou minimização dos efeitos nocivos provocados pela atividade da entidade.</w:t>
      </w:r>
    </w:p>
    <w:p w:rsidR="009443EB" w:rsidRPr="004E4D05" w:rsidRDefault="009443EB">
      <w:pPr>
        <w:ind w:left="567"/>
        <w:jc w:val="both"/>
        <w:rPr>
          <w:rFonts w:cs="GDDEZZ+TimesNewRoman"/>
        </w:rPr>
      </w:pPr>
    </w:p>
    <w:p w:rsidR="009443EB" w:rsidRPr="004E4D05" w:rsidRDefault="009443EB">
      <w:pPr>
        <w:ind w:left="567"/>
        <w:jc w:val="both"/>
        <w:rPr>
          <w:rFonts w:cs="GDDEZZ+TimesNewRoman"/>
        </w:rPr>
      </w:pPr>
      <w:r w:rsidRPr="004E4D05">
        <w:rPr>
          <w:rFonts w:cs="GDDEZZ+TimesNewRoman"/>
          <w:i/>
        </w:rPr>
        <w:t>Serviço ambiental</w:t>
      </w:r>
      <w:r w:rsidRPr="004E4D05">
        <w:rPr>
          <w:rFonts w:cs="GDDEZZ+TimesNewRoman"/>
        </w:rPr>
        <w:t xml:space="preserve"> </w:t>
      </w:r>
      <w:r w:rsidR="00A36F14">
        <w:rPr>
          <w:rFonts w:cs="GDDEZZ+TimesNewRoman"/>
        </w:rPr>
        <w:t>é a</w:t>
      </w:r>
      <w:r w:rsidRPr="004E4D05">
        <w:rPr>
          <w:rFonts w:cs="GDDEZZ+TimesNewRoman"/>
        </w:rPr>
        <w:t xml:space="preserve"> prestaç</w:t>
      </w:r>
      <w:r w:rsidR="00A36F14">
        <w:rPr>
          <w:rFonts w:cs="GDDEZZ+TimesNewRoman"/>
        </w:rPr>
        <w:t>ão</w:t>
      </w:r>
      <w:r w:rsidRPr="004E4D05">
        <w:rPr>
          <w:rFonts w:cs="GDDEZZ+TimesNewRoman"/>
        </w:rPr>
        <w:t xml:space="preserve"> de serviço para manutenção de </w:t>
      </w:r>
      <w:r w:rsidR="009E23E5" w:rsidRPr="004E4D05">
        <w:rPr>
          <w:rFonts w:cs="GDDEZZ+TimesNewRoman"/>
        </w:rPr>
        <w:t>áreas naturais</w:t>
      </w:r>
      <w:r w:rsidRPr="004E4D05">
        <w:rPr>
          <w:rFonts w:cs="GDDEZZ+TimesNewRoman"/>
        </w:rPr>
        <w:t xml:space="preserve"> visando criar condições para que estas possam conservar a biodiversidade, propiciar estabilidade climática e contribuir para o equilíbrio natural, entre outros benefícios.</w:t>
      </w:r>
    </w:p>
    <w:p w:rsidR="009443EB" w:rsidRDefault="009443EB">
      <w:pPr>
        <w:ind w:left="567"/>
        <w:jc w:val="both"/>
        <w:rPr>
          <w:rFonts w:ascii="Comic Sans MS" w:hAnsi="Comic Sans MS"/>
        </w:rPr>
      </w:pPr>
    </w:p>
    <w:p w:rsidR="00493097" w:rsidRDefault="00493097">
      <w:pPr>
        <w:ind w:left="567"/>
        <w:jc w:val="both"/>
      </w:pPr>
      <w:r w:rsidRPr="00A91B29">
        <w:t>Tecnologia</w:t>
      </w:r>
      <w:r>
        <w:t>s</w:t>
      </w:r>
      <w:r w:rsidRPr="00A91B29">
        <w:t xml:space="preserve"> </w:t>
      </w:r>
      <w:r w:rsidR="0027487A">
        <w:t>m</w:t>
      </w:r>
      <w:r>
        <w:t xml:space="preserve">ais </w:t>
      </w:r>
      <w:r w:rsidR="00E250C4">
        <w:t>l</w:t>
      </w:r>
      <w:r w:rsidRPr="00A91B29">
        <w:t>impa</w:t>
      </w:r>
      <w:r>
        <w:t>s</w:t>
      </w:r>
      <w:r w:rsidRPr="00A91B29">
        <w:t xml:space="preserve"> </w:t>
      </w:r>
      <w:r>
        <w:t xml:space="preserve">são inovações tecnológicas </w:t>
      </w:r>
      <w:proofErr w:type="gramStart"/>
      <w:r>
        <w:t>implementadas</w:t>
      </w:r>
      <w:proofErr w:type="gramEnd"/>
      <w:r>
        <w:t xml:space="preserve"> pelas empresas com objetivo de aumentar a eficiência produtiva seja no uso de recursos na produção, como também na redução e/ou eliminação de emissões de GEE e impactos para o meio ambiente, além da reciclagem interna dos resíduos. Constituem-se em tecnologias que tratam os resíduos na fonte, permitindo um processo mais limpo e eficiente com menor impacto para o meio ambiente, contribuindo para o desenvolvimento sustentável e produtos responsáveis.</w:t>
      </w:r>
    </w:p>
    <w:p w:rsidR="00E250C4" w:rsidRDefault="00E250C4">
      <w:pPr>
        <w:ind w:left="567"/>
        <w:jc w:val="both"/>
      </w:pPr>
    </w:p>
    <w:p w:rsidR="00E250C4" w:rsidRDefault="00E250C4">
      <w:pPr>
        <w:ind w:left="567"/>
        <w:jc w:val="both"/>
      </w:pPr>
      <w:r w:rsidRPr="00A91B29">
        <w:t>Tecnologia</w:t>
      </w:r>
      <w:r>
        <w:t>s</w:t>
      </w:r>
      <w:r w:rsidRPr="00A91B29">
        <w:t xml:space="preserve"> de Fim de Tudo (</w:t>
      </w:r>
      <w:r w:rsidRPr="00A91B29">
        <w:rPr>
          <w:i/>
        </w:rPr>
        <w:t xml:space="preserve">end-of-pipe) </w:t>
      </w:r>
      <w:r w:rsidRPr="00A91B29">
        <w:t xml:space="preserve">são </w:t>
      </w:r>
      <w:proofErr w:type="gramStart"/>
      <w:r w:rsidRPr="00A91B29">
        <w:t>aquelas</w:t>
      </w:r>
      <w:r>
        <w:t xml:space="preserve"> que realizam intervenções após as emissões de GEE e/ou dos impactos gerados</w:t>
      </w:r>
      <w:proofErr w:type="gramEnd"/>
      <w:r>
        <w:t xml:space="preserve"> ao meio ambiente decorrentes da sua produção e/ou intervenção no meio ambiente. Ou seja, o tratamento aos resíduos gerados pela produção da organização.</w:t>
      </w:r>
    </w:p>
    <w:p w:rsidR="00E250C4" w:rsidRPr="004E4D05" w:rsidRDefault="00E250C4">
      <w:pPr>
        <w:ind w:left="567"/>
        <w:jc w:val="both"/>
        <w:rPr>
          <w:rFonts w:ascii="Comic Sans MS" w:hAnsi="Comic Sans MS"/>
        </w:rPr>
      </w:pPr>
    </w:p>
    <w:p w:rsidR="009443EB" w:rsidRPr="004E4D05" w:rsidRDefault="009443EB">
      <w:pPr>
        <w:ind w:left="567"/>
        <w:jc w:val="both"/>
        <w:rPr>
          <w:rFonts w:cs="GDDEZZ+TimesNewRoman"/>
        </w:rPr>
      </w:pPr>
      <w:r w:rsidRPr="004E4D05">
        <w:rPr>
          <w:rFonts w:cs="GDDEZZ+TimesNewRoman"/>
          <w:i/>
        </w:rPr>
        <w:t>Termo de Ajustamento de Conduta (TAC)</w:t>
      </w:r>
      <w:r w:rsidR="004D41B0">
        <w:rPr>
          <w:rFonts w:cs="GDDEZZ+TimesNewRoman"/>
          <w:i/>
        </w:rPr>
        <w:t xml:space="preserve"> ou Compromisso de </w:t>
      </w:r>
      <w:r w:rsidR="009B6FFE">
        <w:rPr>
          <w:rFonts w:cs="GDDEZZ+TimesNewRoman"/>
          <w:i/>
        </w:rPr>
        <w:t>A</w:t>
      </w:r>
      <w:r w:rsidR="004D41B0">
        <w:rPr>
          <w:rFonts w:cs="GDDEZZ+TimesNewRoman"/>
          <w:i/>
        </w:rPr>
        <w:t>justamento de Conduta</w:t>
      </w:r>
      <w:r w:rsidRPr="004E4D05">
        <w:rPr>
          <w:rFonts w:cs="GDDEZZ+TimesNewRoman"/>
        </w:rPr>
        <w:t xml:space="preserve"> é o acordo realizado entre órgãos públicos, que possuem legitimidade para ajuizar Ação Civil Pública, e um infrator da legislação ambiental, ou mais precisamente, responsável por danos causados ao meio natural. </w:t>
      </w:r>
      <w:r w:rsidR="004D41B0">
        <w:rPr>
          <w:rFonts w:cs="GDDEZZ+TimesNewRoman"/>
        </w:rPr>
        <w:t xml:space="preserve">Por meio </w:t>
      </w:r>
      <w:r w:rsidR="009B6FFE">
        <w:rPr>
          <w:rFonts w:cs="GDDEZZ+TimesNewRoman"/>
        </w:rPr>
        <w:t xml:space="preserve">desse </w:t>
      </w:r>
      <w:r w:rsidR="004D41B0">
        <w:rPr>
          <w:rFonts w:cs="GDDEZZ+TimesNewRoman"/>
        </w:rPr>
        <w:t>acordo o causador</w:t>
      </w:r>
      <w:proofErr w:type="gramStart"/>
      <w:r w:rsidR="00493097">
        <w:rPr>
          <w:rFonts w:cs="GDDEZZ+TimesNewRoman"/>
        </w:rPr>
        <w:t xml:space="preserve"> </w:t>
      </w:r>
      <w:r w:rsidR="009B6FFE">
        <w:rPr>
          <w:rFonts w:cs="GDDEZZ+TimesNewRoman"/>
        </w:rPr>
        <w:t xml:space="preserve"> </w:t>
      </w:r>
      <w:proofErr w:type="gramEnd"/>
      <w:r w:rsidR="009B6FFE">
        <w:rPr>
          <w:rFonts w:cs="GDDEZZ+TimesNewRoman"/>
        </w:rPr>
        <w:t xml:space="preserve">dos </w:t>
      </w:r>
      <w:r w:rsidR="004D41B0">
        <w:rPr>
          <w:rFonts w:cs="GDDEZZ+TimesNewRoman"/>
        </w:rPr>
        <w:t xml:space="preserve">danos ao meio ambiente </w:t>
      </w:r>
      <w:r w:rsidR="004D41B0" w:rsidRPr="004D41B0">
        <w:rPr>
          <w:rFonts w:cs="GDDEZZ+TimesNewRoman"/>
        </w:rPr>
        <w:t>assume o compromisso de ajustar sua conduta às exigências da lei, mediante sanções</w:t>
      </w:r>
      <w:r w:rsidR="004D41B0">
        <w:rPr>
          <w:rFonts w:cs="GDDEZZ+TimesNewRoman"/>
        </w:rPr>
        <w:t>.</w:t>
      </w:r>
    </w:p>
    <w:p w:rsidR="009443EB" w:rsidRPr="004E4D05" w:rsidRDefault="009443EB">
      <w:pPr>
        <w:jc w:val="both"/>
      </w:pPr>
    </w:p>
    <w:p w:rsidR="009443EB" w:rsidRPr="004E4D05" w:rsidRDefault="006F4982">
      <w:pPr>
        <w:autoSpaceDE w:val="0"/>
        <w:jc w:val="both"/>
        <w:rPr>
          <w:rFonts w:cs="GDDEZZ+TimesNewRoman"/>
          <w:b/>
        </w:rPr>
      </w:pPr>
      <w:r w:rsidRPr="004E4D05">
        <w:rPr>
          <w:rFonts w:cs="GDDEZZ+TimesNewRoman"/>
          <w:b/>
        </w:rPr>
        <w:t>Ativo Ambiental</w:t>
      </w:r>
    </w:p>
    <w:p w:rsidR="009443EB" w:rsidRPr="004E4D05" w:rsidRDefault="00E87425">
      <w:pPr>
        <w:spacing w:before="240"/>
        <w:ind w:left="567" w:hanging="567"/>
        <w:jc w:val="both"/>
        <w:rPr>
          <w:rFonts w:cs="GDDEZZ+TimesNewRoman"/>
        </w:rPr>
      </w:pPr>
      <w:r>
        <w:rPr>
          <w:rFonts w:cs="GDDEZZ+TimesNewRoman"/>
        </w:rPr>
        <w:t>4</w:t>
      </w:r>
      <w:r w:rsidR="004E4D05" w:rsidRPr="004E4D05">
        <w:rPr>
          <w:rFonts w:cs="GDDEZZ+TimesNewRoman"/>
        </w:rPr>
        <w:t xml:space="preserve">. </w:t>
      </w:r>
      <w:r w:rsidR="002416FC">
        <w:rPr>
          <w:rFonts w:cs="GDDEZZ+TimesNewRoman"/>
        </w:rPr>
        <w:tab/>
      </w:r>
      <w:r w:rsidR="009443EB" w:rsidRPr="004E4D05">
        <w:rPr>
          <w:rFonts w:cs="GDDEZZ+TimesNewRoman"/>
        </w:rPr>
        <w:t xml:space="preserve">O reconhecimento contábil do </w:t>
      </w:r>
      <w:r w:rsidR="00037B97" w:rsidRPr="004E4D05">
        <w:rPr>
          <w:rFonts w:cs="GDDEZZ+TimesNewRoman"/>
        </w:rPr>
        <w:t xml:space="preserve">ativo ambiental </w:t>
      </w:r>
      <w:r w:rsidR="009443EB" w:rsidRPr="004E4D05">
        <w:rPr>
          <w:rFonts w:cs="GDDEZZ+TimesNewRoman"/>
        </w:rPr>
        <w:t xml:space="preserve">deve ocorrer no momento em que a entidade obtiver </w:t>
      </w:r>
      <w:r w:rsidR="005A3C03">
        <w:rPr>
          <w:rFonts w:cs="GDDEZZ+TimesNewRoman"/>
        </w:rPr>
        <w:t>o</w:t>
      </w:r>
      <w:r w:rsidR="00037B97">
        <w:rPr>
          <w:rFonts w:cs="GDDEZZ+TimesNewRoman"/>
        </w:rPr>
        <w:t xml:space="preserve"> </w:t>
      </w:r>
      <w:r w:rsidR="009443EB" w:rsidRPr="004E4D05">
        <w:rPr>
          <w:rFonts w:cs="GDDEZZ+TimesNewRoman"/>
        </w:rPr>
        <w:t>controle</w:t>
      </w:r>
      <w:r w:rsidR="0013145D">
        <w:rPr>
          <w:rFonts w:cs="GDDEZZ+TimesNewRoman"/>
        </w:rPr>
        <w:t xml:space="preserve"> e desde </w:t>
      </w:r>
      <w:r w:rsidR="009D2082">
        <w:rPr>
          <w:rFonts w:cs="GDDEZZ+TimesNewRoman"/>
        </w:rPr>
        <w:t xml:space="preserve">que </w:t>
      </w:r>
      <w:r w:rsidR="009D2082" w:rsidRPr="009D2082">
        <w:rPr>
          <w:rFonts w:cs="GDDEZZ+TimesNewRoman"/>
        </w:rPr>
        <w:t>o custo do item puder ser mensurado confiavelmente</w:t>
      </w:r>
      <w:r w:rsidR="009D2082">
        <w:rPr>
          <w:rFonts w:cs="GDDEZZ+TimesNewRoman"/>
        </w:rPr>
        <w:t xml:space="preserve"> e </w:t>
      </w:r>
      <w:r w:rsidR="0013145D">
        <w:rPr>
          <w:rFonts w:cs="GDDEZZ+TimesNewRoman"/>
        </w:rPr>
        <w:t xml:space="preserve">que </w:t>
      </w:r>
      <w:r w:rsidR="009D2082">
        <w:rPr>
          <w:rFonts w:cs="GDDEZZ+TimesNewRoman"/>
        </w:rPr>
        <w:t xml:space="preserve">seja </w:t>
      </w:r>
      <w:r w:rsidR="0013145D" w:rsidRPr="0013145D">
        <w:rPr>
          <w:rFonts w:cs="GDDEZZ+TimesNewRoman"/>
        </w:rPr>
        <w:t xml:space="preserve">provável que </w:t>
      </w:r>
      <w:r w:rsidR="00120CF9">
        <w:rPr>
          <w:rFonts w:cs="GDDEZZ+TimesNewRoman"/>
        </w:rPr>
        <w:t xml:space="preserve">os </w:t>
      </w:r>
      <w:r w:rsidR="0013145D" w:rsidRPr="0013145D">
        <w:rPr>
          <w:rFonts w:cs="GDDEZZ+TimesNewRoman"/>
        </w:rPr>
        <w:t>futuros benefícios econômicos associados</w:t>
      </w:r>
      <w:r w:rsidR="0013145D">
        <w:rPr>
          <w:rFonts w:cs="GDDEZZ+TimesNewRoman"/>
        </w:rPr>
        <w:t xml:space="preserve"> ao ativo ambiental </w:t>
      </w:r>
      <w:r w:rsidR="0013145D" w:rsidRPr="0013145D">
        <w:rPr>
          <w:rFonts w:cs="GDDEZZ+TimesNewRoman"/>
        </w:rPr>
        <w:t>fluirão para a entidade</w:t>
      </w:r>
      <w:r w:rsidR="0013145D">
        <w:rPr>
          <w:rFonts w:cs="GDDEZZ+TimesNewRoman"/>
        </w:rPr>
        <w:t>.</w:t>
      </w:r>
    </w:p>
    <w:p w:rsidR="009443EB" w:rsidRDefault="00E87425">
      <w:pPr>
        <w:spacing w:before="240"/>
        <w:ind w:left="567" w:hanging="567"/>
        <w:jc w:val="both"/>
        <w:rPr>
          <w:rFonts w:cs="GDDEZZ+TimesNewRoman"/>
        </w:rPr>
      </w:pPr>
      <w:r>
        <w:rPr>
          <w:rFonts w:cs="GDDEZZ+TimesNewRoman"/>
        </w:rPr>
        <w:t>5</w:t>
      </w:r>
      <w:r w:rsidR="009443EB" w:rsidRPr="004E4D05">
        <w:rPr>
          <w:rFonts w:cs="GDDEZZ+TimesNewRoman"/>
          <w:b/>
        </w:rPr>
        <w:t xml:space="preserve">. </w:t>
      </w:r>
      <w:r w:rsidR="009443EB" w:rsidRPr="004E4D05">
        <w:rPr>
          <w:rFonts w:cs="GDDEZZ+TimesNewRoman"/>
          <w:b/>
        </w:rPr>
        <w:tab/>
      </w:r>
      <w:r w:rsidR="009443EB" w:rsidRPr="004E4D05">
        <w:rPr>
          <w:rFonts w:cs="GDDEZZ+TimesNewRoman"/>
        </w:rPr>
        <w:t xml:space="preserve">Os ativos circulantes ambientais </w:t>
      </w:r>
      <w:r w:rsidR="00743933">
        <w:rPr>
          <w:rFonts w:cs="GDDEZZ+TimesNewRoman"/>
        </w:rPr>
        <w:t xml:space="preserve">são os recursos econômicos </w:t>
      </w:r>
      <w:r w:rsidR="00A65F05">
        <w:rPr>
          <w:rFonts w:cs="GDDEZZ+TimesNewRoman"/>
        </w:rPr>
        <w:t xml:space="preserve">controlados pela </w:t>
      </w:r>
      <w:proofErr w:type="gramStart"/>
      <w:r w:rsidR="00A65F05">
        <w:rPr>
          <w:rFonts w:cs="GDDEZZ+TimesNewRoman"/>
        </w:rPr>
        <w:t xml:space="preserve">entidade </w:t>
      </w:r>
      <w:r w:rsidR="00743933">
        <w:rPr>
          <w:rFonts w:cs="GDDEZZ+TimesNewRoman"/>
        </w:rPr>
        <w:t>com capacidade para gerar benefícios econômicos</w:t>
      </w:r>
      <w:proofErr w:type="gramEnd"/>
      <w:r w:rsidR="00743933">
        <w:rPr>
          <w:rFonts w:cs="GDDEZZ+TimesNewRoman"/>
        </w:rPr>
        <w:t xml:space="preserve"> futuros </w:t>
      </w:r>
      <w:r w:rsidR="00C81EAB">
        <w:rPr>
          <w:rFonts w:cs="GDDEZZ+TimesNewRoman"/>
        </w:rPr>
        <w:t xml:space="preserve">até o final do exercício social seguinte </w:t>
      </w:r>
      <w:r w:rsidR="00743933">
        <w:rPr>
          <w:rFonts w:cs="GDDEZZ+TimesNewRoman"/>
        </w:rPr>
        <w:t>ou ciclo operacional</w:t>
      </w:r>
      <w:r w:rsidR="009443EB" w:rsidRPr="004E4D05">
        <w:rPr>
          <w:rFonts w:cs="GDDEZZ+TimesNewRoman"/>
        </w:rPr>
        <w:t xml:space="preserve">, </w:t>
      </w:r>
      <w:r w:rsidR="00743933">
        <w:rPr>
          <w:rFonts w:cs="GDDEZZ+TimesNewRoman"/>
        </w:rPr>
        <w:t xml:space="preserve">se maior, </w:t>
      </w:r>
      <w:r w:rsidR="009443EB" w:rsidRPr="004E4D05">
        <w:rPr>
          <w:rFonts w:cs="GDDEZZ+TimesNewRoman"/>
        </w:rPr>
        <w:t>com o objetivo de reduzir ou eliminar a produção de poluentes, ou, ainda, aqueles com a finalidade de recuperar danos ambientais.</w:t>
      </w:r>
      <w:r w:rsidR="00743933">
        <w:rPr>
          <w:rFonts w:cs="GDDEZZ+TimesNewRoman"/>
        </w:rPr>
        <w:t xml:space="preserve"> </w:t>
      </w:r>
      <w:r w:rsidR="00A65F05">
        <w:rPr>
          <w:rFonts w:cs="GDDEZZ+TimesNewRoman"/>
        </w:rPr>
        <w:t xml:space="preserve"> Aqueles ativos ambientais cujo prazo de realização </w:t>
      </w:r>
      <w:r w:rsidR="00C81EAB">
        <w:rPr>
          <w:rFonts w:cs="GDDEZZ+TimesNewRoman"/>
        </w:rPr>
        <w:t xml:space="preserve">ultrapasse o exercício social seguinte </w:t>
      </w:r>
      <w:r w:rsidR="00A65F05">
        <w:rPr>
          <w:rFonts w:cs="GDDEZZ+TimesNewRoman"/>
        </w:rPr>
        <w:t>ou</w:t>
      </w:r>
      <w:r w:rsidR="00C81EAB">
        <w:rPr>
          <w:rFonts w:cs="GDDEZZ+TimesNewRoman"/>
        </w:rPr>
        <w:t xml:space="preserve"> o</w:t>
      </w:r>
      <w:r w:rsidR="00A65F05">
        <w:rPr>
          <w:rFonts w:cs="GDDEZZ+TimesNewRoman"/>
        </w:rPr>
        <w:t xml:space="preserve"> ciclo operacional, se maior, deverão ser classificados como não circulantes. </w:t>
      </w:r>
      <w:r w:rsidR="00743933">
        <w:rPr>
          <w:rFonts w:cs="GDDEZZ+TimesNewRoman"/>
        </w:rPr>
        <w:t>Exemplo</w:t>
      </w:r>
      <w:r w:rsidR="00A65F05">
        <w:rPr>
          <w:rFonts w:cs="GDDEZZ+TimesNewRoman"/>
        </w:rPr>
        <w:t>s</w:t>
      </w:r>
      <w:r w:rsidR="00743933">
        <w:rPr>
          <w:rFonts w:cs="GDDEZZ+TimesNewRoman"/>
        </w:rPr>
        <w:t xml:space="preserve">: </w:t>
      </w:r>
      <w:r w:rsidR="00A65F05">
        <w:rPr>
          <w:rFonts w:cs="GDDEZZ+TimesNewRoman"/>
        </w:rPr>
        <w:t xml:space="preserve">(a) </w:t>
      </w:r>
      <w:r w:rsidR="00743933">
        <w:rPr>
          <w:rFonts w:cs="GDDEZZ+TimesNewRoman"/>
        </w:rPr>
        <w:t>estoques de insumos que serão utilizados no tratamento de</w:t>
      </w:r>
      <w:r w:rsidR="00A65F05">
        <w:rPr>
          <w:rFonts w:cs="GDDEZZ+TimesNewRoman"/>
        </w:rPr>
        <w:t xml:space="preserve"> resíduos do processo produtivo em um período de até doze meses ou ciclo operacional</w:t>
      </w:r>
      <w:r w:rsidR="00A65F05" w:rsidRPr="004E4D05">
        <w:rPr>
          <w:rFonts w:cs="GDDEZZ+TimesNewRoman"/>
        </w:rPr>
        <w:t xml:space="preserve">, </w:t>
      </w:r>
      <w:r w:rsidR="00A65F05">
        <w:rPr>
          <w:rFonts w:cs="GDDEZZ+TimesNewRoman"/>
        </w:rPr>
        <w:t>se maior (circulante); ou (b) estação de tratamento de efluentes (não circulante)</w:t>
      </w:r>
      <w:r w:rsidR="009443EB" w:rsidRPr="004E4D05">
        <w:rPr>
          <w:rFonts w:cs="GDDEZZ+TimesNewRoman"/>
        </w:rPr>
        <w:t xml:space="preserve"> </w:t>
      </w:r>
    </w:p>
    <w:p w:rsidR="002D41C1" w:rsidRPr="004E4D05" w:rsidRDefault="00E87425" w:rsidP="00E87425">
      <w:pPr>
        <w:spacing w:before="240"/>
        <w:ind w:left="567" w:hanging="567"/>
        <w:jc w:val="both"/>
        <w:rPr>
          <w:rFonts w:cs="GDDEZZ+TimesNewRoman"/>
        </w:rPr>
      </w:pPr>
      <w:r>
        <w:rPr>
          <w:rFonts w:cs="GDDEZZ+TimesNewRoman"/>
        </w:rPr>
        <w:t xml:space="preserve">6.     </w:t>
      </w:r>
      <w:r w:rsidR="002D41C1" w:rsidRPr="004E4D05">
        <w:rPr>
          <w:rFonts w:cs="GDDEZZ+TimesNewRoman"/>
        </w:rPr>
        <w:t xml:space="preserve">Os estoques operacionais ambientais devem ser </w:t>
      </w:r>
      <w:r w:rsidR="002D41C1">
        <w:rPr>
          <w:rFonts w:cs="GDDEZZ+TimesNewRoman"/>
        </w:rPr>
        <w:t>evidenciados</w:t>
      </w:r>
      <w:r w:rsidR="002D41C1" w:rsidRPr="004E4D05">
        <w:rPr>
          <w:rFonts w:cs="GDDEZZ+TimesNewRoman"/>
        </w:rPr>
        <w:t xml:space="preserve"> </w:t>
      </w:r>
      <w:r w:rsidR="009B6FFE">
        <w:rPr>
          <w:rFonts w:cs="GDDEZZ+TimesNewRoman"/>
        </w:rPr>
        <w:t xml:space="preserve">como </w:t>
      </w:r>
      <w:r w:rsidR="002D41C1" w:rsidRPr="004E4D05">
        <w:rPr>
          <w:rFonts w:cs="GDDEZZ+TimesNewRoman"/>
        </w:rPr>
        <w:t>ambientais, reciclados e reutilizados, visando proporcionar maior transparência sobre a relação da entidade com o meio ambiente.</w:t>
      </w:r>
    </w:p>
    <w:p w:rsidR="009443EB" w:rsidRPr="004E4D05" w:rsidRDefault="006A7BED">
      <w:pPr>
        <w:spacing w:before="240"/>
        <w:ind w:left="567" w:hanging="567"/>
        <w:jc w:val="both"/>
        <w:rPr>
          <w:rFonts w:cs="GDDEZZ+TimesNewRoman"/>
        </w:rPr>
      </w:pPr>
      <w:r>
        <w:rPr>
          <w:rFonts w:cs="GDDEZZ+TimesNewRoman"/>
        </w:rPr>
        <w:lastRenderedPageBreak/>
        <w:t>7</w:t>
      </w:r>
      <w:r w:rsidR="009443EB" w:rsidRPr="004E4D05">
        <w:rPr>
          <w:rFonts w:cs="GDDEZZ+TimesNewRoman"/>
        </w:rPr>
        <w:tab/>
        <w:t>Investimentos ambientais são</w:t>
      </w:r>
      <w:r w:rsidR="003D7761">
        <w:rPr>
          <w:rFonts w:cs="GDDEZZ+TimesNewRoman"/>
        </w:rPr>
        <w:t xml:space="preserve"> </w:t>
      </w:r>
      <w:proofErr w:type="gramStart"/>
      <w:r w:rsidR="003D7761">
        <w:rPr>
          <w:rFonts w:cs="GDDEZZ+TimesNewRoman"/>
        </w:rPr>
        <w:t>aqueles que tem</w:t>
      </w:r>
      <w:proofErr w:type="gramEnd"/>
      <w:r w:rsidR="003D7761">
        <w:rPr>
          <w:rFonts w:cs="GDDEZZ+TimesNewRoman"/>
        </w:rPr>
        <w:t xml:space="preserve"> por objetivo a </w:t>
      </w:r>
      <w:r w:rsidR="009443EB" w:rsidRPr="004E4D05">
        <w:rPr>
          <w:rFonts w:cs="GDDEZZ+TimesNewRoman"/>
        </w:rPr>
        <w:t>conservação de recursos naturais</w:t>
      </w:r>
      <w:r w:rsidR="00096384">
        <w:rPr>
          <w:rFonts w:cs="GDDEZZ+TimesNewRoman"/>
        </w:rPr>
        <w:t xml:space="preserve">, desde </w:t>
      </w:r>
      <w:r w:rsidR="009B6FFE">
        <w:rPr>
          <w:rFonts w:cs="GDDEZZ+TimesNewRoman"/>
        </w:rPr>
        <w:t>o ativo tenha</w:t>
      </w:r>
      <w:r w:rsidR="00096384">
        <w:rPr>
          <w:rFonts w:cs="GDDEZZ+TimesNewRoman"/>
        </w:rPr>
        <w:t xml:space="preserve"> </w:t>
      </w:r>
      <w:r w:rsidR="003D7761">
        <w:rPr>
          <w:rFonts w:cs="GDDEZZ+TimesNewRoman"/>
        </w:rPr>
        <w:t xml:space="preserve"> a finalidade </w:t>
      </w:r>
      <w:r w:rsidR="009443EB" w:rsidRPr="004E4D05">
        <w:rPr>
          <w:rFonts w:cs="GDDEZZ+TimesNewRoman"/>
        </w:rPr>
        <w:t>específic</w:t>
      </w:r>
      <w:r w:rsidR="003D7761">
        <w:rPr>
          <w:rFonts w:cs="GDDEZZ+TimesNewRoman"/>
        </w:rPr>
        <w:t>a</w:t>
      </w:r>
      <w:r w:rsidR="009443EB" w:rsidRPr="004E4D05">
        <w:rPr>
          <w:rFonts w:cs="GDDEZZ+TimesNewRoman"/>
        </w:rPr>
        <w:t xml:space="preserve"> de promover a preservação </w:t>
      </w:r>
      <w:r w:rsidR="00D0642D">
        <w:rPr>
          <w:rFonts w:cs="GDDEZZ+TimesNewRoman"/>
        </w:rPr>
        <w:t>de ecossistemas</w:t>
      </w:r>
      <w:r w:rsidR="00096384">
        <w:rPr>
          <w:rFonts w:cs="GDDEZZ+TimesNewRoman"/>
        </w:rPr>
        <w:t xml:space="preserve">. </w:t>
      </w:r>
      <w:r w:rsidR="003D7761">
        <w:rPr>
          <w:rFonts w:cs="GDDEZZ+TimesNewRoman"/>
        </w:rPr>
        <w:t xml:space="preserve"> Exemplo: Áreas de preservação permanente – APP ou interesses em sociedades em que o objeto social seja preservação de áreas nativas.</w:t>
      </w:r>
    </w:p>
    <w:p w:rsidR="006E179E" w:rsidRDefault="006A7BED">
      <w:pPr>
        <w:spacing w:before="240"/>
        <w:ind w:left="567" w:hanging="567"/>
        <w:jc w:val="both"/>
        <w:rPr>
          <w:rFonts w:cs="GDDEZZ+TimesNewRoman"/>
        </w:rPr>
      </w:pPr>
      <w:r>
        <w:rPr>
          <w:rFonts w:cs="GDDEZZ+TimesNewRoman"/>
        </w:rPr>
        <w:t>8</w:t>
      </w:r>
      <w:r w:rsidR="009443EB" w:rsidRPr="004E4D05">
        <w:rPr>
          <w:rFonts w:cs="GDDEZZ+TimesNewRoman"/>
        </w:rPr>
        <w:t xml:space="preserve">. </w:t>
      </w:r>
      <w:r w:rsidR="009443EB" w:rsidRPr="004E4D05">
        <w:rPr>
          <w:rFonts w:cs="GDDEZZ+TimesNewRoman"/>
        </w:rPr>
        <w:tab/>
        <w:t xml:space="preserve">Imobilizado ambiental </w:t>
      </w:r>
      <w:r w:rsidR="002D3BC4">
        <w:rPr>
          <w:rFonts w:cs="GDDEZZ+TimesNewRoman"/>
        </w:rPr>
        <w:t xml:space="preserve">é o </w:t>
      </w:r>
      <w:r w:rsidR="003D7761">
        <w:rPr>
          <w:rFonts w:cs="GDDEZZ+TimesNewRoman"/>
        </w:rPr>
        <w:t>ativo que será</w:t>
      </w:r>
      <w:r w:rsidR="009443EB" w:rsidRPr="004E4D05">
        <w:rPr>
          <w:rFonts w:cs="GDDEZZ+TimesNewRoman"/>
        </w:rPr>
        <w:t xml:space="preserve"> utilizado </w:t>
      </w:r>
      <w:r w:rsidR="003D7761">
        <w:rPr>
          <w:rFonts w:cs="GDDEZZ+TimesNewRoman"/>
        </w:rPr>
        <w:t>por mais de um período</w:t>
      </w:r>
      <w:r w:rsidR="009443EB" w:rsidRPr="004E4D05">
        <w:rPr>
          <w:rFonts w:cs="GDDEZZ+TimesNewRoman"/>
        </w:rPr>
        <w:t xml:space="preserve">, especificamente, para </w:t>
      </w:r>
      <w:r w:rsidR="006E179E">
        <w:rPr>
          <w:rFonts w:cs="GDDEZZ+TimesNewRoman"/>
        </w:rPr>
        <w:t xml:space="preserve">evitar ou tratar </w:t>
      </w:r>
      <w:r w:rsidR="009443EB" w:rsidRPr="004E4D05">
        <w:rPr>
          <w:rFonts w:cs="GDDEZZ+TimesNewRoman"/>
        </w:rPr>
        <w:t xml:space="preserve">os </w:t>
      </w:r>
      <w:r w:rsidR="009443EB" w:rsidRPr="006A7BED">
        <w:rPr>
          <w:rFonts w:cs="GDDEZZ+TimesNewRoman"/>
        </w:rPr>
        <w:t>poluentes</w:t>
      </w:r>
      <w:r w:rsidR="009443EB" w:rsidRPr="004E4D05">
        <w:rPr>
          <w:rFonts w:cs="GDDEZZ+TimesNewRoman"/>
        </w:rPr>
        <w:t xml:space="preserve"> oriundos do processo operacional da entidade, durante a operação, ou após o final des</w:t>
      </w:r>
      <w:r w:rsidR="006E179E">
        <w:rPr>
          <w:rFonts w:cs="GDDEZZ+TimesNewRoman"/>
        </w:rPr>
        <w:t>sa</w:t>
      </w:r>
      <w:r w:rsidR="009443EB" w:rsidRPr="004E4D05">
        <w:rPr>
          <w:rFonts w:cs="GDDEZZ+TimesNewRoman"/>
        </w:rPr>
        <w:t>. Pode incluir, também, os ativos de longa duração, destinados à recuperação de áreas degradadas pela entidade em períodos anteriores, enquanto estiverem em atividade.</w:t>
      </w:r>
      <w:r w:rsidR="006E179E">
        <w:rPr>
          <w:rFonts w:cs="GDDEZZ+TimesNewRoman"/>
        </w:rPr>
        <w:t xml:space="preserve"> Exemplo: Estação de tratamentos de efluentes.</w:t>
      </w:r>
    </w:p>
    <w:p w:rsidR="009443EB" w:rsidRPr="004E4D05" w:rsidRDefault="006A7BED">
      <w:pPr>
        <w:spacing w:before="240"/>
        <w:ind w:left="567" w:hanging="567"/>
        <w:jc w:val="both"/>
        <w:rPr>
          <w:rFonts w:cs="GDDEZZ+TimesNewRoman"/>
        </w:rPr>
      </w:pPr>
      <w:r>
        <w:rPr>
          <w:rFonts w:cs="GDDEZZ+TimesNewRoman"/>
        </w:rPr>
        <w:t>9</w:t>
      </w:r>
      <w:r w:rsidR="009443EB" w:rsidRPr="000C60F5">
        <w:rPr>
          <w:rFonts w:cs="GDDEZZ+TimesNewRoman"/>
        </w:rPr>
        <w:t xml:space="preserve">. </w:t>
      </w:r>
      <w:r w:rsidR="009443EB" w:rsidRPr="000C60F5">
        <w:rPr>
          <w:rFonts w:cs="GDDEZZ+TimesNewRoman"/>
        </w:rPr>
        <w:tab/>
        <w:t xml:space="preserve">Os ativos ambientais devem ser </w:t>
      </w:r>
      <w:r w:rsidR="000C60F5" w:rsidRPr="000C60F5">
        <w:rPr>
          <w:rFonts w:cs="GDDEZZ+TimesNewRoman"/>
        </w:rPr>
        <w:t xml:space="preserve">evidenciados </w:t>
      </w:r>
      <w:r w:rsidR="009443EB" w:rsidRPr="000C60F5">
        <w:rPr>
          <w:rFonts w:cs="GDDEZZ+TimesNewRoman"/>
        </w:rPr>
        <w:t xml:space="preserve">de forma segregada nas </w:t>
      </w:r>
      <w:r w:rsidR="000C60F5" w:rsidRPr="000C60F5">
        <w:rPr>
          <w:rFonts w:cs="GDDEZZ+TimesNewRoman"/>
        </w:rPr>
        <w:t>notas explicativas das demonstrações contábeis</w:t>
      </w:r>
      <w:r w:rsidR="009443EB" w:rsidRPr="000C60F5">
        <w:rPr>
          <w:rFonts w:cs="GDDEZZ+TimesNewRoman"/>
        </w:rPr>
        <w:t xml:space="preserve">, tendo em vista a relevância da sua natureza e possíveis riscos e oportunidades </w:t>
      </w:r>
      <w:r w:rsidR="00503BB4" w:rsidRPr="000C60F5">
        <w:rPr>
          <w:rFonts w:cs="GDDEZZ+TimesNewRoman"/>
        </w:rPr>
        <w:t>a</w:t>
      </w:r>
      <w:r w:rsidR="009443EB" w:rsidRPr="000C60F5">
        <w:rPr>
          <w:rFonts w:cs="GDDEZZ+TimesNewRoman"/>
        </w:rPr>
        <w:t xml:space="preserve"> eles associados. A evidenciação da referida informação terá como finalidade deixar público o compromisso da entidade em amenizar seus impactos ambientais, ressaltar os investimentos ambientais, subsidiando, com isso as decisões econômicas dos usuários, tomadas com base nas demonstrações contábeis. </w:t>
      </w:r>
    </w:p>
    <w:p w:rsidR="006A7BED" w:rsidRDefault="006A7BED">
      <w:pPr>
        <w:autoSpaceDE w:val="0"/>
        <w:jc w:val="both"/>
        <w:rPr>
          <w:rFonts w:cs="GDDEZZ+TimesNewRoman"/>
          <w:b/>
        </w:rPr>
      </w:pPr>
    </w:p>
    <w:p w:rsidR="00681EA4" w:rsidRDefault="004E4D05" w:rsidP="00F63F40">
      <w:pPr>
        <w:autoSpaceDE w:val="0"/>
        <w:ind w:left="567" w:hanging="567"/>
        <w:jc w:val="both"/>
        <w:rPr>
          <w:rFonts w:cs="GDDEZZ+TimesNewRoman"/>
        </w:rPr>
      </w:pPr>
      <w:r w:rsidRPr="004E4D05">
        <w:rPr>
          <w:rFonts w:cs="GDDEZZ+TimesNewRoman"/>
        </w:rPr>
        <w:t>1</w:t>
      </w:r>
      <w:r w:rsidR="006A7BED">
        <w:rPr>
          <w:rFonts w:cs="GDDEZZ+TimesNewRoman"/>
        </w:rPr>
        <w:t>0</w:t>
      </w:r>
      <w:r w:rsidR="009443EB" w:rsidRPr="004E4D05">
        <w:rPr>
          <w:rFonts w:cs="GDDEZZ+TimesNewRoman"/>
        </w:rPr>
        <w:t xml:space="preserve">. </w:t>
      </w:r>
      <w:r w:rsidR="009443EB" w:rsidRPr="004E4D05">
        <w:rPr>
          <w:rFonts w:cs="GDDEZZ+TimesNewRoman"/>
        </w:rPr>
        <w:tab/>
      </w:r>
      <w:r w:rsidR="00681EA4" w:rsidRPr="004E4D05">
        <w:rPr>
          <w:rFonts w:cs="GDDEZZ+TimesNewRoman"/>
        </w:rPr>
        <w:t>Os ativos ambientais dão origem</w:t>
      </w:r>
      <w:r w:rsidR="00681EA4">
        <w:rPr>
          <w:rFonts w:cs="GDDEZZ+TimesNewRoman"/>
        </w:rPr>
        <w:t xml:space="preserve"> a contas retificadoras como, </w:t>
      </w:r>
      <w:r w:rsidR="00681EA4" w:rsidRPr="004E4D05">
        <w:rPr>
          <w:rFonts w:cs="GDDEZZ+TimesNewRoman"/>
        </w:rPr>
        <w:t>depreciação</w:t>
      </w:r>
      <w:r w:rsidR="00681EA4">
        <w:rPr>
          <w:rFonts w:cs="GDDEZZ+TimesNewRoman"/>
        </w:rPr>
        <w:t>,</w:t>
      </w:r>
      <w:r w:rsidR="00681EA4" w:rsidRPr="004E4D05">
        <w:rPr>
          <w:rFonts w:cs="GDDEZZ+TimesNewRoman"/>
        </w:rPr>
        <w:t xml:space="preserve"> amortização</w:t>
      </w:r>
      <w:r w:rsidR="00681EA4">
        <w:rPr>
          <w:rFonts w:cs="GDDEZZ+TimesNewRoman"/>
        </w:rPr>
        <w:t xml:space="preserve"> ou exaustão, </w:t>
      </w:r>
      <w:r w:rsidR="0079172F">
        <w:rPr>
          <w:rFonts w:cs="GDDEZZ+TimesNewRoman"/>
        </w:rPr>
        <w:t>que</w:t>
      </w:r>
      <w:r w:rsidR="00681EA4">
        <w:rPr>
          <w:rFonts w:cs="GDDEZZ+TimesNewRoman"/>
        </w:rPr>
        <w:t xml:space="preserve"> devem ser apresentadas de forma segregada nas n</w:t>
      </w:r>
      <w:r w:rsidR="0079172F">
        <w:rPr>
          <w:rFonts w:cs="GDDEZZ+TimesNewRoman"/>
        </w:rPr>
        <w:t>otas</w:t>
      </w:r>
      <w:r w:rsidR="00681EA4">
        <w:rPr>
          <w:rFonts w:cs="GDDEZZ+TimesNewRoman"/>
        </w:rPr>
        <w:t xml:space="preserve"> explicativas</w:t>
      </w:r>
      <w:r w:rsidR="0079172F">
        <w:rPr>
          <w:rFonts w:cs="GDDEZZ+TimesNewRoman"/>
        </w:rPr>
        <w:t>, acompanhada das principais premissas de constituição.</w:t>
      </w:r>
    </w:p>
    <w:p w:rsidR="005C1F5A" w:rsidRDefault="005C1F5A">
      <w:pPr>
        <w:autoSpaceDE w:val="0"/>
        <w:jc w:val="both"/>
        <w:rPr>
          <w:rFonts w:cs="GDDEZZ+TimesNewRoman"/>
          <w:b/>
        </w:rPr>
      </w:pPr>
    </w:p>
    <w:p w:rsidR="009443EB" w:rsidRPr="004E4D05" w:rsidRDefault="006F4982">
      <w:pPr>
        <w:jc w:val="both"/>
        <w:rPr>
          <w:rFonts w:cs="GDDEZZ+TimesNewRoman"/>
          <w:b/>
        </w:rPr>
      </w:pPr>
      <w:r w:rsidRPr="004E4D05">
        <w:rPr>
          <w:rFonts w:cs="GDDEZZ+TimesNewRoman"/>
          <w:b/>
        </w:rPr>
        <w:t>Passivo</w:t>
      </w:r>
    </w:p>
    <w:p w:rsidR="00BE7FC7" w:rsidRDefault="004E4D05" w:rsidP="001155BF">
      <w:pPr>
        <w:spacing w:before="240"/>
        <w:ind w:left="567" w:hanging="567"/>
        <w:jc w:val="both"/>
        <w:rPr>
          <w:bCs/>
          <w:iCs/>
        </w:rPr>
      </w:pPr>
      <w:r w:rsidRPr="004E4D05">
        <w:rPr>
          <w:bCs/>
          <w:iCs/>
        </w:rPr>
        <w:t>1</w:t>
      </w:r>
      <w:r w:rsidR="006A7BED">
        <w:rPr>
          <w:bCs/>
          <w:iCs/>
        </w:rPr>
        <w:t>1</w:t>
      </w:r>
      <w:r w:rsidR="009443EB" w:rsidRPr="004E4D05">
        <w:rPr>
          <w:bCs/>
          <w:iCs/>
        </w:rPr>
        <w:t xml:space="preserve">. </w:t>
      </w:r>
      <w:r w:rsidR="009443EB" w:rsidRPr="004E4D05">
        <w:rPr>
          <w:bCs/>
          <w:iCs/>
        </w:rPr>
        <w:tab/>
      </w:r>
      <w:r w:rsidR="00BE7FC7" w:rsidRPr="00BE7FC7">
        <w:rPr>
          <w:bCs/>
          <w:iCs/>
        </w:rPr>
        <w:t xml:space="preserve">O passivo ambiental </w:t>
      </w:r>
      <w:r w:rsidR="00BE7FC7">
        <w:rPr>
          <w:bCs/>
          <w:iCs/>
        </w:rPr>
        <w:t xml:space="preserve">deve </w:t>
      </w:r>
      <w:r w:rsidR="000B7EC6">
        <w:rPr>
          <w:bCs/>
          <w:iCs/>
        </w:rPr>
        <w:t xml:space="preserve">ser constituído no momento em que a entidade </w:t>
      </w:r>
      <w:r w:rsidR="00D410DD">
        <w:rPr>
          <w:bCs/>
          <w:iCs/>
        </w:rPr>
        <w:t>seja</w:t>
      </w:r>
      <w:proofErr w:type="gramStart"/>
      <w:r w:rsidR="00D410DD">
        <w:rPr>
          <w:bCs/>
          <w:iCs/>
        </w:rPr>
        <w:t xml:space="preserve">  </w:t>
      </w:r>
      <w:proofErr w:type="gramEnd"/>
      <w:r w:rsidR="000B7EC6">
        <w:rPr>
          <w:bCs/>
          <w:iCs/>
        </w:rPr>
        <w:t>responsável</w:t>
      </w:r>
      <w:r w:rsidR="0079172F">
        <w:rPr>
          <w:bCs/>
          <w:iCs/>
        </w:rPr>
        <w:t>,</w:t>
      </w:r>
      <w:r w:rsidR="000B7EC6">
        <w:rPr>
          <w:bCs/>
          <w:iCs/>
        </w:rPr>
        <w:t xml:space="preserve"> de forma integral ou proporcional</w:t>
      </w:r>
      <w:r w:rsidR="0042167D">
        <w:rPr>
          <w:bCs/>
          <w:iCs/>
        </w:rPr>
        <w:t xml:space="preserve">, </w:t>
      </w:r>
      <w:r w:rsidR="000B7EC6">
        <w:rPr>
          <w:bCs/>
          <w:iCs/>
        </w:rPr>
        <w:t xml:space="preserve"> </w:t>
      </w:r>
      <w:r w:rsidR="0042167D">
        <w:rPr>
          <w:bCs/>
          <w:iCs/>
        </w:rPr>
        <w:t xml:space="preserve">por </w:t>
      </w:r>
      <w:r w:rsidR="000B7EC6">
        <w:rPr>
          <w:bCs/>
          <w:iCs/>
        </w:rPr>
        <w:t xml:space="preserve"> quaisquer </w:t>
      </w:r>
      <w:r w:rsidR="00BE7FC7" w:rsidRPr="00BE7FC7">
        <w:rPr>
          <w:bCs/>
          <w:iCs/>
        </w:rPr>
        <w:t>danos causados ao meio ambiente</w:t>
      </w:r>
      <w:r w:rsidR="00B231B2">
        <w:rPr>
          <w:bCs/>
          <w:iCs/>
        </w:rPr>
        <w:t>,</w:t>
      </w:r>
      <w:r w:rsidR="00354FA2">
        <w:rPr>
          <w:bCs/>
          <w:iCs/>
        </w:rPr>
        <w:t xml:space="preserve"> ou quando </w:t>
      </w:r>
      <w:r w:rsidR="00D410DD">
        <w:rPr>
          <w:bCs/>
          <w:iCs/>
        </w:rPr>
        <w:t xml:space="preserve">esteja  </w:t>
      </w:r>
      <w:r w:rsidR="00354FA2">
        <w:rPr>
          <w:bCs/>
          <w:iCs/>
        </w:rPr>
        <w:t>obrigada a compensar danos causados anteriormente, mediante pagamento multa, penalidades, indenizações ou similares</w:t>
      </w:r>
      <w:r w:rsidR="00D410DD">
        <w:rPr>
          <w:bCs/>
          <w:iCs/>
        </w:rPr>
        <w:t xml:space="preserve">.  </w:t>
      </w:r>
      <w:r w:rsidR="0042167D">
        <w:rPr>
          <w:bCs/>
          <w:iCs/>
        </w:rPr>
        <w:t>Exemplo: Provisões para desmantelamento</w:t>
      </w:r>
      <w:r w:rsidR="003C1F97">
        <w:rPr>
          <w:bCs/>
          <w:iCs/>
        </w:rPr>
        <w:t xml:space="preserve"> ou para reparar</w:t>
      </w:r>
      <w:r w:rsidR="0042167D">
        <w:rPr>
          <w:bCs/>
          <w:iCs/>
        </w:rPr>
        <w:t xml:space="preserve"> contaminação do lençol freático pela utilização de produtos tóxicos utilizados no processo produtivo.</w:t>
      </w:r>
    </w:p>
    <w:p w:rsidR="009443EB" w:rsidRPr="004E4D05" w:rsidRDefault="004E4D05">
      <w:pPr>
        <w:spacing w:before="240"/>
        <w:ind w:left="567" w:hanging="567"/>
        <w:jc w:val="both"/>
      </w:pPr>
      <w:r w:rsidRPr="004E4D05">
        <w:rPr>
          <w:bCs/>
          <w:iCs/>
        </w:rPr>
        <w:t>1</w:t>
      </w:r>
      <w:r w:rsidR="006A7BED">
        <w:rPr>
          <w:bCs/>
          <w:iCs/>
        </w:rPr>
        <w:t>2</w:t>
      </w:r>
      <w:r w:rsidR="009443EB" w:rsidRPr="004E4D05">
        <w:rPr>
          <w:bCs/>
          <w:iCs/>
        </w:rPr>
        <w:t xml:space="preserve">. </w:t>
      </w:r>
      <w:r w:rsidR="009443EB" w:rsidRPr="004E4D05">
        <w:rPr>
          <w:bCs/>
          <w:iCs/>
        </w:rPr>
        <w:tab/>
      </w:r>
      <w:r w:rsidR="00DF394D">
        <w:rPr>
          <w:bCs/>
          <w:iCs/>
        </w:rPr>
        <w:t>Os passivos</w:t>
      </w:r>
      <w:r w:rsidR="009443EB" w:rsidRPr="004E4D05">
        <w:rPr>
          <w:bCs/>
          <w:iCs/>
        </w:rPr>
        <w:t xml:space="preserve"> ambientais se dividem em circulantes </w:t>
      </w:r>
      <w:r w:rsidR="00DF394D">
        <w:rPr>
          <w:bCs/>
          <w:iCs/>
        </w:rPr>
        <w:t xml:space="preserve">quando o prazo previsto para sua liquidação for até doze meses </w:t>
      </w:r>
      <w:r w:rsidR="00CB3B4F">
        <w:rPr>
          <w:rFonts w:cs="GDDEZZ+TimesNewRoman"/>
        </w:rPr>
        <w:t>ou ciclo operacional</w:t>
      </w:r>
      <w:r w:rsidR="00CB3B4F" w:rsidRPr="004E4D05">
        <w:rPr>
          <w:rFonts w:cs="GDDEZZ+TimesNewRoman"/>
        </w:rPr>
        <w:t xml:space="preserve">, </w:t>
      </w:r>
      <w:r w:rsidR="00CB3B4F">
        <w:rPr>
          <w:rFonts w:cs="GDDEZZ+TimesNewRoman"/>
        </w:rPr>
        <w:t xml:space="preserve">se maior, </w:t>
      </w:r>
      <w:r w:rsidR="009443EB" w:rsidRPr="004E4D05">
        <w:rPr>
          <w:bCs/>
          <w:iCs/>
        </w:rPr>
        <w:t>não circulantes</w:t>
      </w:r>
      <w:r w:rsidR="00DF394D" w:rsidRPr="00DF394D">
        <w:rPr>
          <w:bCs/>
          <w:iCs/>
        </w:rPr>
        <w:t xml:space="preserve"> </w:t>
      </w:r>
      <w:r w:rsidR="00DF394D">
        <w:rPr>
          <w:bCs/>
          <w:iCs/>
        </w:rPr>
        <w:t>quando</w:t>
      </w:r>
      <w:proofErr w:type="gramStart"/>
      <w:r w:rsidR="00DF394D">
        <w:rPr>
          <w:bCs/>
          <w:iCs/>
        </w:rPr>
        <w:t xml:space="preserve">  </w:t>
      </w:r>
      <w:proofErr w:type="gramEnd"/>
      <w:r w:rsidR="00DF394D">
        <w:rPr>
          <w:bCs/>
          <w:iCs/>
        </w:rPr>
        <w:t>for superior a</w:t>
      </w:r>
      <w:r w:rsidR="00CB3B4F">
        <w:rPr>
          <w:bCs/>
          <w:iCs/>
        </w:rPr>
        <w:t>o mencionado</w:t>
      </w:r>
      <w:r w:rsidR="009443EB" w:rsidRPr="004E4D05">
        <w:rPr>
          <w:bCs/>
          <w:iCs/>
        </w:rPr>
        <w:t xml:space="preserve">. </w:t>
      </w:r>
    </w:p>
    <w:p w:rsidR="009443EB" w:rsidRPr="004E4D05" w:rsidRDefault="006A7BED">
      <w:pPr>
        <w:spacing w:before="240"/>
        <w:ind w:left="567" w:hanging="567"/>
        <w:jc w:val="both"/>
        <w:rPr>
          <w:bCs/>
          <w:iCs/>
        </w:rPr>
      </w:pPr>
      <w:r>
        <w:rPr>
          <w:bCs/>
          <w:iCs/>
        </w:rPr>
        <w:t>13</w:t>
      </w:r>
      <w:r w:rsidR="009443EB" w:rsidRPr="004E4D05">
        <w:rPr>
          <w:bCs/>
          <w:iCs/>
        </w:rPr>
        <w:t xml:space="preserve">. </w:t>
      </w:r>
      <w:r w:rsidR="009443EB" w:rsidRPr="004E4D05">
        <w:rPr>
          <w:bCs/>
          <w:iCs/>
        </w:rPr>
        <w:tab/>
        <w:t>Para calcular o valor do passivo pode ser usada a experiência da entidade com TACs</w:t>
      </w:r>
      <w:proofErr w:type="gramStart"/>
      <w:r w:rsidR="0084363B">
        <w:rPr>
          <w:bCs/>
          <w:iCs/>
        </w:rPr>
        <w:t xml:space="preserve"> </w:t>
      </w:r>
      <w:r w:rsidR="009443EB" w:rsidRPr="004E4D05">
        <w:rPr>
          <w:bCs/>
          <w:iCs/>
        </w:rPr>
        <w:t xml:space="preserve"> </w:t>
      </w:r>
      <w:proofErr w:type="gramEnd"/>
      <w:r w:rsidR="009443EB" w:rsidRPr="004E4D05">
        <w:rPr>
          <w:bCs/>
          <w:iCs/>
        </w:rPr>
        <w:t>e mecanismos de compensa</w:t>
      </w:r>
      <w:r w:rsidR="00576CB6">
        <w:rPr>
          <w:bCs/>
          <w:iCs/>
        </w:rPr>
        <w:t>ção</w:t>
      </w:r>
      <w:r w:rsidR="009443EB" w:rsidRPr="004E4D05">
        <w:rPr>
          <w:bCs/>
          <w:iCs/>
        </w:rPr>
        <w:t xml:space="preserve"> </w:t>
      </w:r>
      <w:r w:rsidR="00576CB6">
        <w:rPr>
          <w:bCs/>
          <w:iCs/>
        </w:rPr>
        <w:t xml:space="preserve">ambiental, </w:t>
      </w:r>
      <w:r w:rsidR="009443EB" w:rsidRPr="004E4D05">
        <w:rPr>
          <w:bCs/>
          <w:iCs/>
        </w:rPr>
        <w:t>voluntária</w:t>
      </w:r>
      <w:r w:rsidR="00576CB6">
        <w:rPr>
          <w:bCs/>
          <w:iCs/>
        </w:rPr>
        <w:t xml:space="preserve"> ou não</w:t>
      </w:r>
      <w:r w:rsidR="009443EB" w:rsidRPr="004E4D05">
        <w:rPr>
          <w:bCs/>
          <w:iCs/>
        </w:rPr>
        <w:t>, entre outras alternativas.</w:t>
      </w:r>
    </w:p>
    <w:p w:rsidR="006B36C2" w:rsidRDefault="006A7BED">
      <w:pPr>
        <w:spacing w:before="240"/>
        <w:ind w:left="567" w:hanging="567"/>
        <w:jc w:val="both"/>
        <w:rPr>
          <w:bCs/>
          <w:iCs/>
        </w:rPr>
      </w:pPr>
      <w:r>
        <w:rPr>
          <w:bCs/>
          <w:iCs/>
        </w:rPr>
        <w:t>14</w:t>
      </w:r>
      <w:r w:rsidR="009443EB" w:rsidRPr="004E4D05">
        <w:rPr>
          <w:bCs/>
          <w:iCs/>
        </w:rPr>
        <w:t xml:space="preserve">. </w:t>
      </w:r>
      <w:r w:rsidR="009443EB" w:rsidRPr="004E4D05">
        <w:rPr>
          <w:bCs/>
          <w:iCs/>
        </w:rPr>
        <w:tab/>
      </w:r>
      <w:r w:rsidR="00B341E4">
        <w:rPr>
          <w:bCs/>
          <w:iCs/>
        </w:rPr>
        <w:t xml:space="preserve">Para que esta </w:t>
      </w:r>
      <w:r w:rsidR="00A27C43">
        <w:rPr>
          <w:bCs/>
          <w:iCs/>
        </w:rPr>
        <w:t>interpretação</w:t>
      </w:r>
      <w:r w:rsidR="00B341E4">
        <w:rPr>
          <w:bCs/>
          <w:iCs/>
        </w:rPr>
        <w:t xml:space="preserve"> atinja o propósito a que se refere, a entidade deve se assegurar de que possui conhecimento de todos os seus passivos ambientais relevantes. Neste sentido, </w:t>
      </w:r>
      <w:r w:rsidR="009443EB" w:rsidRPr="004E4D05">
        <w:rPr>
          <w:bCs/>
          <w:iCs/>
        </w:rPr>
        <w:t>a entidade deve considerar, no mínimo, as seguintes</w:t>
      </w:r>
      <w:r w:rsidR="00FE3248">
        <w:rPr>
          <w:bCs/>
          <w:iCs/>
        </w:rPr>
        <w:t xml:space="preserve"> fontes de informações</w:t>
      </w:r>
      <w:r w:rsidR="00B341E4">
        <w:rPr>
          <w:bCs/>
          <w:iCs/>
        </w:rPr>
        <w:t xml:space="preserve"> como base de identificação e mensuração de passivos ambientais</w:t>
      </w:r>
      <w:r w:rsidR="005B7D01">
        <w:rPr>
          <w:bCs/>
          <w:iCs/>
        </w:rPr>
        <w:t>, quando aplicável</w:t>
      </w:r>
      <w:r w:rsidR="00B341E4">
        <w:rPr>
          <w:bCs/>
          <w:iCs/>
        </w:rPr>
        <w:t>:</w:t>
      </w:r>
    </w:p>
    <w:p w:rsidR="009443EB" w:rsidRPr="004E0846" w:rsidRDefault="009443EB" w:rsidP="004E0846">
      <w:pPr>
        <w:ind w:left="720"/>
        <w:jc w:val="both"/>
        <w:rPr>
          <w:bCs/>
          <w:iCs/>
        </w:rPr>
      </w:pPr>
      <w:r w:rsidRPr="004E4D05">
        <w:rPr>
          <w:bCs/>
          <w:iCs/>
        </w:rPr>
        <w:t>a) externas:</w:t>
      </w:r>
      <w:r w:rsidR="00D410DD">
        <w:rPr>
          <w:bCs/>
          <w:iCs/>
        </w:rPr>
        <w:t xml:space="preserve"> </w:t>
      </w:r>
      <w:r w:rsidR="00B328EF" w:rsidRPr="005B7D01">
        <w:rPr>
          <w:bCs/>
          <w:iCs/>
        </w:rPr>
        <w:t>EIA</w:t>
      </w:r>
      <w:proofErr w:type="gramStart"/>
      <w:r w:rsidR="00D410DD">
        <w:rPr>
          <w:bCs/>
          <w:iCs/>
        </w:rPr>
        <w:t xml:space="preserve">  </w:t>
      </w:r>
      <w:proofErr w:type="gramEnd"/>
      <w:r w:rsidR="00B328EF">
        <w:rPr>
          <w:bCs/>
          <w:iCs/>
        </w:rPr>
        <w:t xml:space="preserve">ou </w:t>
      </w:r>
      <w:r w:rsidR="005B7D01" w:rsidRPr="005B7D01">
        <w:rPr>
          <w:bCs/>
          <w:iCs/>
        </w:rPr>
        <w:t xml:space="preserve">RIMA </w:t>
      </w:r>
      <w:r w:rsidRPr="004E0846">
        <w:rPr>
          <w:bCs/>
          <w:iCs/>
        </w:rPr>
        <w:t>;</w:t>
      </w:r>
    </w:p>
    <w:p w:rsidR="009443EB" w:rsidRDefault="009443EB">
      <w:pPr>
        <w:ind w:left="720"/>
        <w:jc w:val="both"/>
      </w:pPr>
      <w:r w:rsidRPr="004E4D05">
        <w:rPr>
          <w:bCs/>
          <w:iCs/>
        </w:rPr>
        <w:t>b) internas:</w:t>
      </w:r>
      <w:r w:rsidR="00A05517">
        <w:rPr>
          <w:bCs/>
          <w:iCs/>
        </w:rPr>
        <w:t xml:space="preserve"> </w:t>
      </w:r>
      <w:r w:rsidR="005B7D01" w:rsidRPr="005B7D01">
        <w:t>TAC ou Compromisso de ajustamento de Conduta</w:t>
      </w:r>
      <w:r w:rsidR="00FE3248">
        <w:t>;</w:t>
      </w:r>
    </w:p>
    <w:p w:rsidR="00FE3248" w:rsidRPr="004E4D05" w:rsidRDefault="00FE3248">
      <w:pPr>
        <w:ind w:left="720"/>
        <w:jc w:val="both"/>
      </w:pPr>
      <w:r>
        <w:t xml:space="preserve">c) </w:t>
      </w:r>
      <w:r w:rsidR="004B7C6E">
        <w:t>riscos</w:t>
      </w:r>
      <w:r>
        <w:t xml:space="preserve"> ambientais relacionadas ao ramo de atividade da organização.</w:t>
      </w:r>
    </w:p>
    <w:p w:rsidR="009443EB" w:rsidRPr="004E4D05" w:rsidRDefault="006A7BED">
      <w:pPr>
        <w:spacing w:before="240"/>
        <w:ind w:left="567" w:hanging="567"/>
        <w:jc w:val="both"/>
        <w:rPr>
          <w:bCs/>
          <w:iCs/>
        </w:rPr>
      </w:pPr>
      <w:r>
        <w:rPr>
          <w:bCs/>
          <w:iCs/>
        </w:rPr>
        <w:t>15</w:t>
      </w:r>
      <w:r w:rsidR="009443EB" w:rsidRPr="004E4D05">
        <w:rPr>
          <w:bCs/>
          <w:iCs/>
        </w:rPr>
        <w:t xml:space="preserve">. </w:t>
      </w:r>
      <w:r w:rsidR="009443EB" w:rsidRPr="004E4D05">
        <w:rPr>
          <w:bCs/>
          <w:iCs/>
        </w:rPr>
        <w:tab/>
        <w:t xml:space="preserve">A relação constante do item anterior não é exaustiva. A entidade pode identificar </w:t>
      </w:r>
      <w:r w:rsidR="00DA674A">
        <w:rPr>
          <w:bCs/>
          <w:iCs/>
        </w:rPr>
        <w:t xml:space="preserve">e utilizar </w:t>
      </w:r>
      <w:r w:rsidR="009443EB" w:rsidRPr="004E4D05">
        <w:rPr>
          <w:bCs/>
          <w:iCs/>
        </w:rPr>
        <w:t>outras indicações ou fontes de informação</w:t>
      </w:r>
      <w:r w:rsidR="0060695E">
        <w:rPr>
          <w:bCs/>
          <w:iCs/>
        </w:rPr>
        <w:t>, desde que devidamente fundamentado</w:t>
      </w:r>
      <w:r w:rsidR="009443EB" w:rsidRPr="004E4D05">
        <w:rPr>
          <w:bCs/>
          <w:iCs/>
        </w:rPr>
        <w:t>.</w:t>
      </w:r>
    </w:p>
    <w:p w:rsidR="009443EB" w:rsidRDefault="006A7BED">
      <w:pPr>
        <w:spacing w:before="240"/>
        <w:ind w:left="567" w:hanging="567"/>
        <w:jc w:val="both"/>
      </w:pPr>
      <w:r>
        <w:rPr>
          <w:bCs/>
          <w:kern w:val="1"/>
        </w:rPr>
        <w:t>16</w:t>
      </w:r>
      <w:r w:rsidR="009443EB" w:rsidRPr="004E4D05">
        <w:rPr>
          <w:bCs/>
          <w:kern w:val="1"/>
        </w:rPr>
        <w:t xml:space="preserve">. </w:t>
      </w:r>
      <w:r w:rsidR="009443EB" w:rsidRPr="004E4D05">
        <w:rPr>
          <w:bCs/>
          <w:kern w:val="1"/>
        </w:rPr>
        <w:tab/>
        <w:t xml:space="preserve">Nos setores em que a degradação ambiental seja inerente </w:t>
      </w:r>
      <w:r w:rsidR="00A94F8C">
        <w:rPr>
          <w:bCs/>
          <w:kern w:val="1"/>
        </w:rPr>
        <w:t>à</w:t>
      </w:r>
      <w:r w:rsidR="009443EB" w:rsidRPr="004E4D05">
        <w:rPr>
          <w:bCs/>
          <w:kern w:val="1"/>
        </w:rPr>
        <w:t xml:space="preserve"> atividade econômica, e em que tenha a política, compulsória ou espontânea, de recuperação da área prejudicada, a obrigação ambiental deve ser mensurada e reconhecida </w:t>
      </w:r>
      <w:r w:rsidR="009443EB" w:rsidRPr="006A7BED">
        <w:rPr>
          <w:bCs/>
          <w:kern w:val="1"/>
        </w:rPr>
        <w:t>na medida da sua ocorrência.</w:t>
      </w:r>
      <w:r w:rsidR="009443EB" w:rsidRPr="004E4D05">
        <w:t xml:space="preserve"> Nesses casos, o </w:t>
      </w:r>
      <w:r w:rsidR="009443EB" w:rsidRPr="004E4D05">
        <w:lastRenderedPageBreak/>
        <w:t>valor em uso e, portanto, o valor recuperável, pode ser determinado somente para a unidade geradora de caixa.</w:t>
      </w:r>
      <w:r w:rsidR="004B7C6E">
        <w:t xml:space="preserve"> </w:t>
      </w:r>
    </w:p>
    <w:p w:rsidR="009443EB" w:rsidRPr="004E4D05" w:rsidRDefault="006A7BED">
      <w:pPr>
        <w:spacing w:before="240"/>
        <w:ind w:left="567" w:hanging="567"/>
        <w:jc w:val="both"/>
      </w:pPr>
      <w:r>
        <w:rPr>
          <w:bCs/>
          <w:kern w:val="1"/>
        </w:rPr>
        <w:t>17</w:t>
      </w:r>
      <w:r w:rsidR="009443EB" w:rsidRPr="004E4D05">
        <w:rPr>
          <w:bCs/>
          <w:kern w:val="1"/>
        </w:rPr>
        <w:t xml:space="preserve">. </w:t>
      </w:r>
      <w:r w:rsidR="009443EB" w:rsidRPr="004E4D05">
        <w:rPr>
          <w:bCs/>
          <w:kern w:val="1"/>
        </w:rPr>
        <w:tab/>
        <w:t xml:space="preserve">Por exemplo, </w:t>
      </w:r>
      <w:r w:rsidR="009443EB" w:rsidRPr="004E4D05">
        <w:t xml:space="preserve">a entidade opera uma mina e tem por obrigação restaurar o local ao encerrar suas operações de mineração. O gasto de restauração inclui a reposição da superfície ambiental, que precisou ser removida antes que as operações se iniciassem. A provisão para os gastos de reposição da superfície ambiental deve ser reconhecida como custo do ativo tão </w:t>
      </w:r>
      <w:proofErr w:type="gramStart"/>
      <w:r w:rsidR="009443EB" w:rsidRPr="004E4D05">
        <w:t>logo</w:t>
      </w:r>
      <w:proofErr w:type="gramEnd"/>
      <w:r w:rsidR="009443EB" w:rsidRPr="004E4D05">
        <w:t xml:space="preserve"> seja alterada a configuração ambiental natural, devendo ser depreciado durante a vida útil do ativo. O valor contábil da provisão para os gastos de restauração deve ser igual ao valor presente desses gastos.</w:t>
      </w:r>
      <w:r w:rsidR="004B7C6E">
        <w:t xml:space="preserve"> </w:t>
      </w:r>
    </w:p>
    <w:p w:rsidR="009443EB" w:rsidRPr="004E4D05" w:rsidRDefault="009443EB">
      <w:pPr>
        <w:jc w:val="both"/>
        <w:rPr>
          <w:b/>
          <w:bCs/>
          <w:kern w:val="1"/>
        </w:rPr>
      </w:pPr>
    </w:p>
    <w:p w:rsidR="00BF2C35" w:rsidRPr="004E4D05" w:rsidRDefault="006A7BED" w:rsidP="00051E5A">
      <w:pPr>
        <w:ind w:left="567" w:hanging="567"/>
        <w:jc w:val="both"/>
      </w:pPr>
      <w:r>
        <w:rPr>
          <w:bCs/>
          <w:iCs/>
        </w:rPr>
        <w:t>18</w:t>
      </w:r>
      <w:r w:rsidR="009443EB" w:rsidRPr="004E4D05">
        <w:rPr>
          <w:bCs/>
          <w:iCs/>
        </w:rPr>
        <w:t>.</w:t>
      </w:r>
      <w:r w:rsidR="00051E5A">
        <w:rPr>
          <w:bCs/>
          <w:iCs/>
        </w:rPr>
        <w:t xml:space="preserve"> </w:t>
      </w:r>
      <w:r w:rsidR="00051E5A">
        <w:rPr>
          <w:bCs/>
          <w:iCs/>
        </w:rPr>
        <w:tab/>
      </w:r>
      <w:r w:rsidR="00BF2C35" w:rsidRPr="004E4D05">
        <w:rPr>
          <w:bCs/>
          <w:iCs/>
        </w:rPr>
        <w:t xml:space="preserve">A entidade </w:t>
      </w:r>
      <w:r w:rsidR="00BF2C35">
        <w:rPr>
          <w:bCs/>
          <w:iCs/>
        </w:rPr>
        <w:t>deve</w:t>
      </w:r>
      <w:r w:rsidR="00BF2C35" w:rsidRPr="004E4D05">
        <w:rPr>
          <w:bCs/>
          <w:iCs/>
        </w:rPr>
        <w:t xml:space="preserve"> reconhecer s</w:t>
      </w:r>
      <w:r w:rsidR="00BF2C35">
        <w:rPr>
          <w:bCs/>
          <w:iCs/>
        </w:rPr>
        <w:t>ua responsabilidade em relação à</w:t>
      </w:r>
      <w:r w:rsidR="00BF2C35" w:rsidRPr="004E4D05">
        <w:rPr>
          <w:bCs/>
          <w:iCs/>
        </w:rPr>
        <w:t xml:space="preserve">s áreas degradadas pelo seu </w:t>
      </w:r>
      <w:r w:rsidR="00BF2C35" w:rsidRPr="004E4D05">
        <w:t xml:space="preserve">processo </w:t>
      </w:r>
      <w:proofErr w:type="gramStart"/>
      <w:r w:rsidR="00BF2C35" w:rsidRPr="004E4D05">
        <w:t>operacional</w:t>
      </w:r>
      <w:r w:rsidR="00BF2C35">
        <w:t xml:space="preserve"> </w:t>
      </w:r>
      <w:r w:rsidR="00BF2C35" w:rsidRPr="004E4D05">
        <w:t>,</w:t>
      </w:r>
      <w:proofErr w:type="gramEnd"/>
      <w:r w:rsidR="00BF2C35" w:rsidRPr="004E4D05">
        <w:t xml:space="preserve"> </w:t>
      </w:r>
      <w:r w:rsidR="00BF2C35">
        <w:t>independente de legislação que a obrigue.</w:t>
      </w:r>
      <w:r w:rsidR="00BF2C35" w:rsidRPr="004E4D05">
        <w:t xml:space="preserve"> </w:t>
      </w:r>
      <w:r w:rsidR="00BF2C35">
        <w:t>A entidade também assume responsabilidade em função de atos e práticas passadas, declaração pública de compromisso de restauração de áreas degradadas, que são denominadas obrigações construtivas ou não formalizadas.</w:t>
      </w:r>
      <w:r w:rsidR="00BF2C35" w:rsidRPr="004E4D05">
        <w:t xml:space="preserve"> Exemplo: </w:t>
      </w:r>
      <w:r w:rsidR="00852B17">
        <w:t>os</w:t>
      </w:r>
      <w:r w:rsidR="00BF2C35" w:rsidRPr="004E4D05">
        <w:t xml:space="preserve"> casos de evolução científica que identifique aspectos prejudiciais ao meio ambiente decorrente de produtos ou processos que não haviam sido identificados anteriormente</w:t>
      </w:r>
      <w:r w:rsidR="00852B17">
        <w:t>, ensejam para a entidade o reconhecimento de uma obrigação construtiva ou não formalizada, caso ela assuma o compromisso público de recuperar o dano ambiental</w:t>
      </w:r>
      <w:r w:rsidR="00BF2C35" w:rsidRPr="004E4D05">
        <w:t>.</w:t>
      </w:r>
    </w:p>
    <w:p w:rsidR="009443EB" w:rsidRPr="004E4D05" w:rsidRDefault="006A7BED">
      <w:pPr>
        <w:spacing w:before="240"/>
        <w:ind w:left="567" w:hanging="567"/>
        <w:jc w:val="both"/>
      </w:pPr>
      <w:r>
        <w:t>19</w:t>
      </w:r>
      <w:r w:rsidR="009443EB" w:rsidRPr="004E4D05">
        <w:t xml:space="preserve">. </w:t>
      </w:r>
      <w:r w:rsidR="009443EB" w:rsidRPr="004E4D05">
        <w:tab/>
        <w:t xml:space="preserve">As declarações públicas sobre sustentabilidade em suas operações e sobre a sua responsabilidade ambiental e social são consideradas como obrigação construtiva ambiental. </w:t>
      </w:r>
    </w:p>
    <w:p w:rsidR="009443EB" w:rsidRPr="004E4D05" w:rsidRDefault="009443EB">
      <w:pPr>
        <w:jc w:val="both"/>
        <w:rPr>
          <w:b/>
          <w:bCs/>
          <w:kern w:val="1"/>
        </w:rPr>
      </w:pPr>
    </w:p>
    <w:p w:rsidR="009443EB" w:rsidRPr="004E4D05" w:rsidRDefault="006F4982">
      <w:pPr>
        <w:jc w:val="both"/>
        <w:rPr>
          <w:b/>
        </w:rPr>
      </w:pPr>
      <w:r w:rsidRPr="004E4D05">
        <w:rPr>
          <w:b/>
        </w:rPr>
        <w:t xml:space="preserve">Resultado </w:t>
      </w:r>
    </w:p>
    <w:p w:rsidR="009443EB" w:rsidRPr="004E4D05" w:rsidRDefault="009443EB">
      <w:pPr>
        <w:jc w:val="both"/>
      </w:pPr>
    </w:p>
    <w:p w:rsidR="009443EB" w:rsidRDefault="006F4982">
      <w:pPr>
        <w:jc w:val="both"/>
        <w:rPr>
          <w:b/>
        </w:rPr>
      </w:pPr>
      <w:r w:rsidRPr="004E4D05">
        <w:rPr>
          <w:b/>
        </w:rPr>
        <w:t>Receita Ambiental</w:t>
      </w:r>
    </w:p>
    <w:p w:rsidR="00F63F40" w:rsidRPr="004E4D05" w:rsidRDefault="00F63F40">
      <w:pPr>
        <w:jc w:val="both"/>
        <w:rPr>
          <w:b/>
        </w:rPr>
      </w:pPr>
    </w:p>
    <w:p w:rsidR="000D094F" w:rsidRPr="00BB7F65" w:rsidRDefault="0000444B" w:rsidP="00BB7F65">
      <w:pPr>
        <w:spacing w:before="240"/>
        <w:ind w:left="567" w:hanging="567"/>
        <w:jc w:val="both"/>
        <w:rPr>
          <w:rFonts w:cs="GDDEZZ+TimesNewRoman"/>
        </w:rPr>
      </w:pPr>
      <w:r w:rsidRPr="00BB7F65">
        <w:rPr>
          <w:rFonts w:cs="GDDEZZ+TimesNewRoman"/>
        </w:rPr>
        <w:t xml:space="preserve">20.  </w:t>
      </w:r>
      <w:r w:rsidR="000D094F" w:rsidRPr="00BB7F65">
        <w:rPr>
          <w:rFonts w:cs="GDDEZZ+TimesNewRoman"/>
        </w:rPr>
        <w:t>Receitas de natureza ambiental subdvidem-se em: Receitas Ambientais</w:t>
      </w:r>
      <w:r w:rsidR="003562F0" w:rsidRPr="00BB7F65">
        <w:rPr>
          <w:rFonts w:cs="GDDEZZ+TimesNewRoman"/>
        </w:rPr>
        <w:t>;</w:t>
      </w:r>
      <w:r w:rsidR="000D094F" w:rsidRPr="00BB7F65">
        <w:rPr>
          <w:rFonts w:cs="GDDEZZ+TimesNewRoman"/>
        </w:rPr>
        <w:t xml:space="preserve"> e Receitas Pró-Ambientais. As economias de recursos oriundas de Recuperação de Custos ou Despesas também poderão ser reconhecidas como receita ambiental</w:t>
      </w:r>
      <w:r w:rsidR="00F63F40" w:rsidRPr="00BB7F65">
        <w:rPr>
          <w:rFonts w:cs="GDDEZZ+TimesNewRoman"/>
        </w:rPr>
        <w:t>.</w:t>
      </w:r>
    </w:p>
    <w:p w:rsidR="00852B17" w:rsidRPr="00BB7F65" w:rsidRDefault="00BB7F65" w:rsidP="00BB7F65">
      <w:pPr>
        <w:spacing w:before="240"/>
        <w:ind w:left="567" w:hanging="567"/>
        <w:jc w:val="both"/>
        <w:rPr>
          <w:rFonts w:cs="GDDEZZ+TimesNewRoman"/>
        </w:rPr>
      </w:pPr>
      <w:r w:rsidRPr="00BB7F65">
        <w:rPr>
          <w:rFonts w:cs="GDDEZZ+TimesNewRoman"/>
        </w:rPr>
        <w:t>21</w:t>
      </w:r>
      <w:r w:rsidR="00A64401" w:rsidRPr="00BB7F65">
        <w:rPr>
          <w:rFonts w:cs="GDDEZZ+TimesNewRoman"/>
        </w:rPr>
        <w:t xml:space="preserve">. </w:t>
      </w:r>
      <w:r w:rsidR="00F63F40" w:rsidRPr="00BB7F65">
        <w:rPr>
          <w:rFonts w:cs="GDDEZZ+TimesNewRoman"/>
        </w:rPr>
        <w:tab/>
      </w:r>
      <w:r w:rsidR="00A64401" w:rsidRPr="00BB7F65">
        <w:rPr>
          <w:rFonts w:cs="GDDEZZ+TimesNewRoman"/>
        </w:rPr>
        <w:t>Consideram-se também como ambientais,</w:t>
      </w:r>
      <w:proofErr w:type="gramStart"/>
      <w:r w:rsidR="00A64401" w:rsidRPr="00BB7F65">
        <w:rPr>
          <w:rFonts w:cs="GDDEZZ+TimesNewRoman"/>
        </w:rPr>
        <w:t xml:space="preserve">  </w:t>
      </w:r>
      <w:proofErr w:type="gramEnd"/>
      <w:r w:rsidR="00A64401" w:rsidRPr="00BB7F65">
        <w:rPr>
          <w:rFonts w:cs="GDDEZZ+TimesNewRoman"/>
        </w:rPr>
        <w:t>os recursos oriundos da venda de créditos de carbono.</w:t>
      </w:r>
    </w:p>
    <w:p w:rsidR="0019212F" w:rsidRPr="00BB7F65" w:rsidRDefault="00134EB5" w:rsidP="00BB7F65">
      <w:pPr>
        <w:spacing w:before="240"/>
        <w:ind w:left="567" w:hanging="567"/>
        <w:jc w:val="both"/>
        <w:rPr>
          <w:rFonts w:cs="GDDEZZ+TimesNewRoman"/>
        </w:rPr>
      </w:pPr>
      <w:r w:rsidRPr="00BB7F65">
        <w:rPr>
          <w:rFonts w:cs="GDDEZZ+TimesNewRoman"/>
        </w:rPr>
        <w:t>2</w:t>
      </w:r>
      <w:r w:rsidR="00BB7F65" w:rsidRPr="00BB7F65">
        <w:rPr>
          <w:rFonts w:cs="GDDEZZ+TimesNewRoman"/>
        </w:rPr>
        <w:t>2</w:t>
      </w:r>
      <w:r w:rsidR="006A7BED" w:rsidRPr="00BB7F65">
        <w:rPr>
          <w:rFonts w:cs="GDDEZZ+TimesNewRoman"/>
        </w:rPr>
        <w:t>.</w:t>
      </w:r>
      <w:r w:rsidR="006A7BED" w:rsidRPr="00BB7F65">
        <w:rPr>
          <w:rFonts w:cs="GDDEZZ+TimesNewRoman"/>
        </w:rPr>
        <w:tab/>
      </w:r>
      <w:r w:rsidR="001A42B0" w:rsidRPr="00BB7F65">
        <w:rPr>
          <w:rFonts w:cs="GDDEZZ+TimesNewRoman"/>
        </w:rPr>
        <w:t>Receita</w:t>
      </w:r>
      <w:r w:rsidR="00884DDC" w:rsidRPr="00BB7F65">
        <w:rPr>
          <w:rFonts w:cs="GDDEZZ+TimesNewRoman"/>
        </w:rPr>
        <w:t>s</w:t>
      </w:r>
      <w:r w:rsidR="001A42B0" w:rsidRPr="00BB7F65">
        <w:rPr>
          <w:rFonts w:cs="GDDEZZ+TimesNewRoman"/>
        </w:rPr>
        <w:t xml:space="preserve"> Pró-Ambienta</w:t>
      </w:r>
      <w:r w:rsidR="00884DDC" w:rsidRPr="00BB7F65">
        <w:rPr>
          <w:rFonts w:cs="GDDEZZ+TimesNewRoman"/>
        </w:rPr>
        <w:t xml:space="preserve">is são decorrentes </w:t>
      </w:r>
      <w:r w:rsidR="00701FAE" w:rsidRPr="00BB7F65">
        <w:rPr>
          <w:rFonts w:cs="GDDEZZ+TimesNewRoman"/>
        </w:rPr>
        <w:t>d</w:t>
      </w:r>
      <w:r w:rsidR="00871DF2" w:rsidRPr="00BB7F65">
        <w:rPr>
          <w:rFonts w:cs="GDDEZZ+TimesNewRoman"/>
        </w:rPr>
        <w:t>a</w:t>
      </w:r>
      <w:r w:rsidR="0019212F" w:rsidRPr="00BB7F65">
        <w:rPr>
          <w:rFonts w:cs="GDDEZZ+TimesNewRoman"/>
        </w:rPr>
        <w:t xml:space="preserve"> vendas de resíduos produzidos pela organização que se destinem</w:t>
      </w:r>
      <w:proofErr w:type="gramStart"/>
      <w:r w:rsidR="008C3FAF" w:rsidRPr="00BB7F65">
        <w:rPr>
          <w:rFonts w:cs="GDDEZZ+TimesNewRoman"/>
        </w:rPr>
        <w:t xml:space="preserve"> </w:t>
      </w:r>
      <w:r w:rsidR="0019212F" w:rsidRPr="00BB7F65">
        <w:rPr>
          <w:rFonts w:cs="GDDEZZ+TimesNewRoman"/>
        </w:rPr>
        <w:t xml:space="preserve"> </w:t>
      </w:r>
      <w:proofErr w:type="gramEnd"/>
      <w:r w:rsidR="0019212F" w:rsidRPr="00BB7F65">
        <w:rPr>
          <w:rFonts w:cs="GDDEZZ+TimesNewRoman"/>
        </w:rPr>
        <w:t>a reutilização, reciclagem, renovação ou outra forma de aumento do ciclo de vida do mesmo</w:t>
      </w:r>
      <w:r w:rsidR="0023190C" w:rsidRPr="00BB7F65">
        <w:rPr>
          <w:rFonts w:cs="GDDEZZ+TimesNewRoman"/>
        </w:rPr>
        <w:t>. Exemplo: Empresa do segmento de frutas que tem como atividade principal a produção de sucos, a qual revende os resíduos (bagaço) para a produção de ração animal ou adubo</w:t>
      </w:r>
      <w:r w:rsidR="00701FAE" w:rsidRPr="00BB7F65">
        <w:rPr>
          <w:rFonts w:cs="GDDEZZ+TimesNewRoman"/>
        </w:rPr>
        <w:t xml:space="preserve">, </w:t>
      </w:r>
      <w:r w:rsidR="0023190C" w:rsidRPr="00BB7F65">
        <w:rPr>
          <w:rFonts w:cs="GDDEZZ+TimesNewRoman"/>
        </w:rPr>
        <w:t xml:space="preserve"> </w:t>
      </w:r>
    </w:p>
    <w:p w:rsidR="004D47D5" w:rsidRPr="00BB7F65" w:rsidRDefault="00701FAE" w:rsidP="00BB7F65">
      <w:pPr>
        <w:spacing w:before="240"/>
        <w:ind w:left="567" w:hanging="567"/>
        <w:jc w:val="both"/>
        <w:rPr>
          <w:rFonts w:cs="GDDEZZ+TimesNewRoman"/>
        </w:rPr>
      </w:pPr>
      <w:r w:rsidRPr="00BB7F65">
        <w:rPr>
          <w:rFonts w:cs="GDDEZZ+TimesNewRoman"/>
        </w:rPr>
        <w:t>2</w:t>
      </w:r>
      <w:r w:rsidR="00BB7F65" w:rsidRPr="00BB7F65">
        <w:rPr>
          <w:rFonts w:cs="GDDEZZ+TimesNewRoman"/>
        </w:rPr>
        <w:t>3</w:t>
      </w:r>
      <w:r w:rsidR="00F63F40" w:rsidRPr="00BB7F65">
        <w:rPr>
          <w:rFonts w:cs="GDDEZZ+TimesNewRoman"/>
        </w:rPr>
        <w:t>.</w:t>
      </w:r>
      <w:r w:rsidR="00F63F40" w:rsidRPr="00BB7F65">
        <w:rPr>
          <w:rFonts w:cs="GDDEZZ+TimesNewRoman"/>
        </w:rPr>
        <w:tab/>
      </w:r>
      <w:r w:rsidR="00871DF2" w:rsidRPr="00BB7F65">
        <w:rPr>
          <w:rFonts w:cs="GDDEZZ+TimesNewRoman"/>
        </w:rPr>
        <w:t>A</w:t>
      </w:r>
      <w:r w:rsidRPr="00BB7F65">
        <w:rPr>
          <w:rFonts w:cs="GDDEZZ+TimesNewRoman"/>
        </w:rPr>
        <w:t xml:space="preserve"> </w:t>
      </w:r>
      <w:r w:rsidR="0062089C" w:rsidRPr="00BB7F65">
        <w:rPr>
          <w:rFonts w:cs="GDDEZZ+TimesNewRoman"/>
        </w:rPr>
        <w:t xml:space="preserve">reutilização, reciclagem ou renovação dos resíduos que, em função do modelo de gestão, podem ser tratados como </w:t>
      </w:r>
      <w:r w:rsidR="00871DF2" w:rsidRPr="00BB7F65">
        <w:rPr>
          <w:rFonts w:cs="GDDEZZ+TimesNewRoman"/>
        </w:rPr>
        <w:t>recuperação de custos ou despesas</w:t>
      </w:r>
      <w:r w:rsidR="0062089C" w:rsidRPr="00BB7F65">
        <w:rPr>
          <w:rFonts w:cs="GDDEZZ+TimesNewRoman"/>
        </w:rPr>
        <w:t xml:space="preserve">, </w:t>
      </w:r>
      <w:proofErr w:type="gramStart"/>
      <w:r w:rsidR="0062089C" w:rsidRPr="00BB7F65">
        <w:rPr>
          <w:rFonts w:cs="GDDEZZ+TimesNewRoman"/>
        </w:rPr>
        <w:t>deverão ser</w:t>
      </w:r>
      <w:proofErr w:type="gramEnd"/>
      <w:r w:rsidR="0062089C" w:rsidRPr="00BB7F65">
        <w:rPr>
          <w:rFonts w:cs="GDDEZZ+TimesNewRoman"/>
        </w:rPr>
        <w:t xml:space="preserve"> divulgados de forma destacada como evento de natureza ambiental. Exem</w:t>
      </w:r>
      <w:r w:rsidRPr="00BB7F65">
        <w:rPr>
          <w:rFonts w:cs="GDDEZZ+TimesNewRoman"/>
        </w:rPr>
        <w:t xml:space="preserve">plo: Empresa do segmento </w:t>
      </w:r>
      <w:r w:rsidR="008C3FAF" w:rsidRPr="00BB7F65">
        <w:rPr>
          <w:rFonts w:cs="GDDEZZ+TimesNewRoman"/>
        </w:rPr>
        <w:t xml:space="preserve">de alimentação </w:t>
      </w:r>
      <w:r w:rsidRPr="00BB7F65">
        <w:rPr>
          <w:rFonts w:cs="GDDEZZ+TimesNewRoman"/>
        </w:rPr>
        <w:t xml:space="preserve">que </w:t>
      </w:r>
      <w:r w:rsidR="004D47D5" w:rsidRPr="00BB7F65">
        <w:rPr>
          <w:rFonts w:cs="GDDEZZ+TimesNewRoman"/>
        </w:rPr>
        <w:t xml:space="preserve">vende </w:t>
      </w:r>
      <w:r w:rsidR="008C3FAF" w:rsidRPr="00BB7F65">
        <w:rPr>
          <w:rFonts w:cs="GDDEZZ+TimesNewRoman"/>
        </w:rPr>
        <w:t>óleo de cozinha para produção de biocombustíveis utilizados em sua frota de veículos.</w:t>
      </w:r>
    </w:p>
    <w:p w:rsidR="00E87425" w:rsidRPr="00BB7F65" w:rsidRDefault="00F63F40" w:rsidP="00BB7F65">
      <w:pPr>
        <w:spacing w:before="240"/>
        <w:ind w:left="567" w:hanging="567"/>
        <w:jc w:val="both"/>
        <w:rPr>
          <w:rFonts w:cs="GDDEZZ+TimesNewRoman"/>
        </w:rPr>
      </w:pPr>
      <w:r w:rsidRPr="00BB7F65">
        <w:rPr>
          <w:rFonts w:cs="GDDEZZ+TimesNewRoman"/>
        </w:rPr>
        <w:t>2</w:t>
      </w:r>
      <w:r w:rsidR="00BB7F65" w:rsidRPr="00BB7F65">
        <w:rPr>
          <w:rFonts w:cs="GDDEZZ+TimesNewRoman"/>
        </w:rPr>
        <w:t>4</w:t>
      </w:r>
      <w:r w:rsidRPr="00BB7F65">
        <w:rPr>
          <w:rFonts w:cs="GDDEZZ+TimesNewRoman"/>
        </w:rPr>
        <w:t>.</w:t>
      </w:r>
      <w:r w:rsidR="004D47D5" w:rsidRPr="00BB7F65">
        <w:rPr>
          <w:rFonts w:cs="GDDEZZ+TimesNewRoman"/>
        </w:rPr>
        <w:t xml:space="preserve">  </w:t>
      </w:r>
      <w:r w:rsidRPr="00BB7F65">
        <w:rPr>
          <w:rFonts w:cs="GDDEZZ+TimesNewRoman"/>
        </w:rPr>
        <w:tab/>
      </w:r>
      <w:r w:rsidR="004F4DB4" w:rsidRPr="00BB7F65">
        <w:rPr>
          <w:rFonts w:cs="GDDEZZ+TimesNewRoman"/>
        </w:rPr>
        <w:t>Quando praticável, a</w:t>
      </w:r>
      <w:r w:rsidR="00074FF2" w:rsidRPr="00BB7F65">
        <w:rPr>
          <w:rFonts w:cs="GDDEZZ+TimesNewRoman"/>
        </w:rPr>
        <w:t xml:space="preserve"> entidade que reutilize </w:t>
      </w:r>
      <w:r w:rsidR="004F4DB4" w:rsidRPr="00BB7F65">
        <w:rPr>
          <w:rFonts w:cs="GDDEZZ+TimesNewRoman"/>
        </w:rPr>
        <w:t xml:space="preserve">seus </w:t>
      </w:r>
      <w:r w:rsidR="00074FF2" w:rsidRPr="00BB7F65">
        <w:rPr>
          <w:rFonts w:cs="GDDEZZ+TimesNewRoman"/>
        </w:rPr>
        <w:t xml:space="preserve">resíduos de produção </w:t>
      </w:r>
      <w:r w:rsidR="004F4DB4" w:rsidRPr="00BB7F65">
        <w:rPr>
          <w:rFonts w:cs="GDDEZZ+TimesNewRoman"/>
        </w:rPr>
        <w:t>no</w:t>
      </w:r>
      <w:r w:rsidR="00074FF2" w:rsidRPr="00BB7F65">
        <w:rPr>
          <w:rFonts w:cs="GDDEZZ+TimesNewRoman"/>
        </w:rPr>
        <w:t xml:space="preserve"> próprio processo operacional, deve mensurar e divulgar o benefício da redução de gasto como evento de natureza ambiental. </w:t>
      </w:r>
    </w:p>
    <w:p w:rsidR="004E4D05" w:rsidRPr="00BB7F65" w:rsidRDefault="00E87425" w:rsidP="00BB7F65">
      <w:pPr>
        <w:spacing w:before="240"/>
        <w:ind w:left="567" w:hanging="567"/>
        <w:jc w:val="both"/>
        <w:rPr>
          <w:rFonts w:cs="GDDEZZ+TimesNewRoman"/>
        </w:rPr>
      </w:pPr>
      <w:r w:rsidRPr="00BB7F65">
        <w:rPr>
          <w:rFonts w:cs="GDDEZZ+TimesNewRoman"/>
        </w:rPr>
        <w:lastRenderedPageBreak/>
        <w:t>2</w:t>
      </w:r>
      <w:r w:rsidR="00BB7F65" w:rsidRPr="00BB7F65">
        <w:rPr>
          <w:rFonts w:cs="GDDEZZ+TimesNewRoman"/>
        </w:rPr>
        <w:t>5</w:t>
      </w:r>
      <w:r w:rsidRPr="00BB7F65">
        <w:rPr>
          <w:rFonts w:cs="GDDEZZ+TimesNewRoman"/>
        </w:rPr>
        <w:t xml:space="preserve">.   </w:t>
      </w:r>
      <w:r w:rsidR="00756B25" w:rsidRPr="00BB7F65">
        <w:rPr>
          <w:rFonts w:cs="GDDEZZ+TimesNewRoman"/>
        </w:rPr>
        <w:t xml:space="preserve">A entidade deve divulgar a política contábil em relação ao </w:t>
      </w:r>
      <w:r w:rsidR="00090E3B" w:rsidRPr="00BB7F65">
        <w:rPr>
          <w:rFonts w:cs="GDDEZZ+TimesNewRoman"/>
        </w:rPr>
        <w:t xml:space="preserve">critério utilizado para </w:t>
      </w:r>
      <w:r w:rsidR="00756B25" w:rsidRPr="00BB7F65">
        <w:rPr>
          <w:rFonts w:cs="GDDEZZ+TimesNewRoman"/>
        </w:rPr>
        <w:t xml:space="preserve">reconhecimento do resultado da </w:t>
      </w:r>
      <w:r w:rsidR="009443EB" w:rsidRPr="00BB7F65">
        <w:rPr>
          <w:rFonts w:cs="GDDEZZ+TimesNewRoman"/>
        </w:rPr>
        <w:t>venda de resíduos</w:t>
      </w:r>
      <w:r w:rsidR="00090E3B" w:rsidRPr="00BB7F65">
        <w:rPr>
          <w:rFonts w:cs="GDDEZZ+TimesNewRoman"/>
        </w:rPr>
        <w:t>, se</w:t>
      </w:r>
      <w:r w:rsidR="009443EB" w:rsidRPr="00BB7F65">
        <w:rPr>
          <w:rFonts w:cs="GDDEZZ+TimesNewRoman"/>
        </w:rPr>
        <w:t xml:space="preserve"> como redução d</w:t>
      </w:r>
      <w:r w:rsidR="00756B25" w:rsidRPr="00BB7F65">
        <w:rPr>
          <w:rFonts w:cs="GDDEZZ+TimesNewRoman"/>
        </w:rPr>
        <w:t>o</w:t>
      </w:r>
      <w:proofErr w:type="gramStart"/>
      <w:r w:rsidR="009443EB" w:rsidRPr="00BB7F65">
        <w:rPr>
          <w:rFonts w:cs="GDDEZZ+TimesNewRoman"/>
        </w:rPr>
        <w:t xml:space="preserve">  </w:t>
      </w:r>
      <w:proofErr w:type="gramEnd"/>
      <w:r w:rsidR="009443EB" w:rsidRPr="00BB7F65">
        <w:rPr>
          <w:rFonts w:cs="GDDEZZ+TimesNewRoman"/>
        </w:rPr>
        <w:t>custo de produção</w:t>
      </w:r>
      <w:r w:rsidR="00756B25" w:rsidRPr="00BB7F65">
        <w:rPr>
          <w:rFonts w:cs="GDDEZZ+TimesNewRoman"/>
        </w:rPr>
        <w:t xml:space="preserve"> ou</w:t>
      </w:r>
      <w:r w:rsidR="00090E3B" w:rsidRPr="00BB7F65">
        <w:rPr>
          <w:rFonts w:cs="GDDEZZ+TimesNewRoman"/>
        </w:rPr>
        <w:t xml:space="preserve"> como </w:t>
      </w:r>
      <w:r w:rsidR="00756B25" w:rsidRPr="00BB7F65">
        <w:rPr>
          <w:rFonts w:cs="GDDEZZ+TimesNewRoman"/>
        </w:rPr>
        <w:t xml:space="preserve"> receita</w:t>
      </w:r>
      <w:r w:rsidR="009443EB" w:rsidRPr="00BB7F65">
        <w:rPr>
          <w:rFonts w:cs="GDDEZZ+TimesNewRoman"/>
        </w:rPr>
        <w:t>.</w:t>
      </w:r>
    </w:p>
    <w:p w:rsidR="00BB7F65" w:rsidRDefault="00BB7F65" w:rsidP="00AE42CA">
      <w:pPr>
        <w:jc w:val="both"/>
        <w:rPr>
          <w:b/>
        </w:rPr>
      </w:pPr>
    </w:p>
    <w:p w:rsidR="00AE42CA" w:rsidRDefault="006F4982" w:rsidP="00AE42CA">
      <w:pPr>
        <w:jc w:val="both"/>
        <w:rPr>
          <w:b/>
        </w:rPr>
      </w:pPr>
      <w:r w:rsidRPr="004E4D05">
        <w:rPr>
          <w:b/>
        </w:rPr>
        <w:t>Custo Ambiental</w:t>
      </w:r>
    </w:p>
    <w:p w:rsidR="006A7BED" w:rsidRPr="004E4D05" w:rsidRDefault="006A7BED" w:rsidP="00AE42CA">
      <w:pPr>
        <w:jc w:val="both"/>
        <w:rPr>
          <w:b/>
        </w:rPr>
      </w:pPr>
    </w:p>
    <w:p w:rsidR="00AE42CA" w:rsidRDefault="00E87425" w:rsidP="00202E39">
      <w:pPr>
        <w:ind w:left="567" w:hanging="567"/>
        <w:jc w:val="both"/>
      </w:pPr>
      <w:r w:rsidRPr="00E87425">
        <w:t>2</w:t>
      </w:r>
      <w:r w:rsidR="00BB7F65">
        <w:t>6</w:t>
      </w:r>
      <w:r w:rsidR="00AE42CA" w:rsidRPr="00E87425">
        <w:t>.</w:t>
      </w:r>
      <w:r w:rsidR="00AE42CA" w:rsidRPr="004E4D05">
        <w:t xml:space="preserve"> </w:t>
      </w:r>
      <w:r w:rsidR="00AE42CA" w:rsidRPr="004E4D05">
        <w:tab/>
        <w:t>Os custos ambientais devem ser reconhecidos no período em que houver o consumo do recurso</w:t>
      </w:r>
      <w:r w:rsidR="00827EFA">
        <w:t>.</w:t>
      </w:r>
      <w:r w:rsidR="00827EFA" w:rsidRPr="004E4D05" w:rsidDel="00827EFA">
        <w:t xml:space="preserve"> </w:t>
      </w:r>
    </w:p>
    <w:p w:rsidR="00402951" w:rsidRDefault="00F63F40" w:rsidP="00402951">
      <w:pPr>
        <w:ind w:left="567"/>
        <w:jc w:val="both"/>
        <w:rPr>
          <w:rFonts w:cs="GDDEZZ+TimesNewRoman"/>
          <w:i/>
        </w:rPr>
      </w:pPr>
      <w:r>
        <w:rPr>
          <w:rFonts w:cs="GDDEZZ+TimesNewRoman"/>
          <w:i/>
        </w:rPr>
        <w:tab/>
      </w:r>
    </w:p>
    <w:p w:rsidR="00402951" w:rsidRPr="004E4D05" w:rsidRDefault="00E87425" w:rsidP="00F63F40">
      <w:pPr>
        <w:ind w:left="567" w:hanging="567"/>
        <w:jc w:val="both"/>
        <w:rPr>
          <w:rFonts w:cs="GDDEZZ+TimesNewRoman"/>
        </w:rPr>
      </w:pPr>
      <w:r>
        <w:rPr>
          <w:rFonts w:cs="GDDEZZ+TimesNewRoman"/>
        </w:rPr>
        <w:t>2</w:t>
      </w:r>
      <w:r w:rsidR="00BB7F65">
        <w:rPr>
          <w:rFonts w:cs="GDDEZZ+TimesNewRoman"/>
        </w:rPr>
        <w:t>7</w:t>
      </w:r>
      <w:r w:rsidR="0000444B" w:rsidRPr="0000444B">
        <w:rPr>
          <w:rFonts w:cs="GDDEZZ+TimesNewRoman"/>
        </w:rPr>
        <w:t xml:space="preserve">. </w:t>
      </w:r>
      <w:r w:rsidR="00F63F40">
        <w:rPr>
          <w:rFonts w:cs="GDDEZZ+TimesNewRoman"/>
        </w:rPr>
        <w:tab/>
      </w:r>
      <w:r w:rsidR="00402951" w:rsidRPr="0000444B">
        <w:rPr>
          <w:rFonts w:cs="GDDEZZ+TimesNewRoman"/>
        </w:rPr>
        <w:t xml:space="preserve">Custo </w:t>
      </w:r>
      <w:r w:rsidR="003A3C28" w:rsidRPr="0000444B">
        <w:rPr>
          <w:rFonts w:cs="GDDEZZ+TimesNewRoman"/>
        </w:rPr>
        <w:t xml:space="preserve">de natureza </w:t>
      </w:r>
      <w:r w:rsidR="00402951" w:rsidRPr="0000444B">
        <w:rPr>
          <w:rFonts w:cs="GDDEZZ+TimesNewRoman"/>
        </w:rPr>
        <w:t>ambiental</w:t>
      </w:r>
      <w:r w:rsidR="003A3C28" w:rsidRPr="0000444B">
        <w:rPr>
          <w:rFonts w:cs="GDDEZZ+TimesNewRoman"/>
        </w:rPr>
        <w:t xml:space="preserve"> é</w:t>
      </w:r>
      <w:r w:rsidR="00402951" w:rsidRPr="004E4D05">
        <w:rPr>
          <w:rFonts w:cs="GDDEZZ+TimesNewRoman"/>
        </w:rPr>
        <w:t xml:space="preserve"> o consumo de recurso pela entidade relacionado ao processo </w:t>
      </w:r>
      <w:r w:rsidR="000D094F">
        <w:rPr>
          <w:rFonts w:cs="GDDEZZ+TimesNewRoman"/>
        </w:rPr>
        <w:t xml:space="preserve">de obtenção de receita </w:t>
      </w:r>
      <w:r w:rsidR="003562F0">
        <w:rPr>
          <w:rFonts w:cs="GDDEZZ+TimesNewRoman"/>
        </w:rPr>
        <w:t>de na</w:t>
      </w:r>
      <w:r w:rsidR="0024365D">
        <w:rPr>
          <w:rFonts w:cs="GDDEZZ+TimesNewRoman"/>
        </w:rPr>
        <w:t xml:space="preserve">tureza </w:t>
      </w:r>
      <w:r w:rsidR="000D094F">
        <w:rPr>
          <w:rFonts w:cs="GDDEZZ+TimesNewRoman"/>
        </w:rPr>
        <w:t xml:space="preserve">ambiental </w:t>
      </w:r>
      <w:r w:rsidR="00402951" w:rsidRPr="004E4D05">
        <w:rPr>
          <w:rFonts w:cs="GDDEZZ+TimesNewRoman"/>
        </w:rPr>
        <w:t xml:space="preserve">que tenha por objetivo monitorar, mitigar e prevenir danos ambientais causados pelas atividades operacionais ou outros consumos vinculados à produção. </w:t>
      </w:r>
      <w:r w:rsidR="003A3C28">
        <w:rPr>
          <w:rFonts w:cs="GDDEZZ+TimesNewRoman"/>
          <w:i/>
        </w:rPr>
        <w:t>O custo de natureza ambiental subdivide-se em: Custo Ambienta</w:t>
      </w:r>
      <w:r w:rsidR="00613727">
        <w:rPr>
          <w:rFonts w:cs="GDDEZZ+TimesNewRoman"/>
          <w:i/>
        </w:rPr>
        <w:t>l</w:t>
      </w:r>
      <w:r w:rsidR="003A3C28">
        <w:rPr>
          <w:rFonts w:cs="GDDEZZ+TimesNewRoman"/>
          <w:i/>
        </w:rPr>
        <w:t>;</w:t>
      </w:r>
      <w:proofErr w:type="gramStart"/>
      <w:r w:rsidR="003A3C28">
        <w:rPr>
          <w:rFonts w:cs="GDDEZZ+TimesNewRoman"/>
          <w:i/>
        </w:rPr>
        <w:t xml:space="preserve">  </w:t>
      </w:r>
      <w:proofErr w:type="gramEnd"/>
      <w:r w:rsidR="003A3C28">
        <w:rPr>
          <w:rFonts w:cs="GDDEZZ+TimesNewRoman"/>
          <w:i/>
        </w:rPr>
        <w:t>Custo Pró-Ambiental e na</w:t>
      </w:r>
      <w:r w:rsidR="003A3C28">
        <w:t>s economias de recursos oriundas de Recuperação de Custos ou Despesas</w:t>
      </w:r>
    </w:p>
    <w:p w:rsidR="00402951" w:rsidRPr="004E4D05" w:rsidRDefault="00402951" w:rsidP="00202E39">
      <w:pPr>
        <w:ind w:left="567" w:hanging="567"/>
        <w:jc w:val="both"/>
      </w:pPr>
    </w:p>
    <w:p w:rsidR="00F509B4" w:rsidRDefault="00E87425" w:rsidP="00202E39">
      <w:pPr>
        <w:ind w:left="567" w:hanging="567"/>
        <w:jc w:val="both"/>
      </w:pPr>
      <w:r>
        <w:t>2</w:t>
      </w:r>
      <w:r w:rsidR="00BB7F65">
        <w:t>8</w:t>
      </w:r>
      <w:r w:rsidR="00AE42CA" w:rsidRPr="004E4D05">
        <w:t xml:space="preserve">. </w:t>
      </w:r>
      <w:r w:rsidR="00AE42CA" w:rsidRPr="004E4D05">
        <w:tab/>
        <w:t xml:space="preserve">Os custos ambientais devem ser classificados como de produção na medida em que estejam a ela associados, direta ou indiretamente. </w:t>
      </w:r>
    </w:p>
    <w:p w:rsidR="00F509B4" w:rsidRDefault="00F509B4" w:rsidP="00202E39">
      <w:pPr>
        <w:ind w:left="567" w:hanging="567"/>
        <w:jc w:val="both"/>
      </w:pPr>
    </w:p>
    <w:p w:rsidR="00AE42CA" w:rsidRPr="004E4D05" w:rsidRDefault="00E87425" w:rsidP="00B226AB">
      <w:pPr>
        <w:ind w:left="567" w:hanging="567"/>
        <w:jc w:val="both"/>
      </w:pPr>
      <w:r>
        <w:t>2</w:t>
      </w:r>
      <w:r w:rsidR="00BB7F65">
        <w:t>9</w:t>
      </w:r>
      <w:r w:rsidR="00AE42CA" w:rsidRPr="004E4D05">
        <w:t xml:space="preserve">. </w:t>
      </w:r>
      <w:r w:rsidR="00AE42CA" w:rsidRPr="004E4D05">
        <w:tab/>
      </w:r>
      <w:r w:rsidR="00492E12">
        <w:t>S</w:t>
      </w:r>
      <w:r w:rsidR="00AE42CA" w:rsidRPr="004E4D05">
        <w:t>ão ambientais os custos que a entidade incorre para preservar ou recuperar danos causados ao meio ambiente em decorrência do seu processo produtivo, tais como os relativos:</w:t>
      </w:r>
    </w:p>
    <w:p w:rsidR="00AE42CA" w:rsidRPr="004E4D05" w:rsidRDefault="00AE42CA" w:rsidP="00B226AB">
      <w:pPr>
        <w:pStyle w:val="Recuodecorpodetexto2"/>
        <w:spacing w:after="0" w:line="240" w:lineRule="auto"/>
        <w:ind w:left="993" w:hanging="285"/>
      </w:pPr>
      <w:r w:rsidRPr="004E4D05">
        <w:t xml:space="preserve">a) </w:t>
      </w:r>
      <w:r w:rsidRPr="004E4D05">
        <w:tab/>
        <w:t>ao tratamento de efluentes para descartar de forma sustentável seus dejetos e, consequentemente, preservar o meio ambiente;</w:t>
      </w:r>
    </w:p>
    <w:p w:rsidR="00AE42CA" w:rsidRPr="004E4D05" w:rsidRDefault="00AE42CA" w:rsidP="00B226AB">
      <w:pPr>
        <w:pStyle w:val="Recuodecorpodetexto2"/>
        <w:spacing w:after="0" w:line="240" w:lineRule="auto"/>
        <w:ind w:left="993" w:hanging="285"/>
      </w:pPr>
      <w:r w:rsidRPr="004E4D05">
        <w:t xml:space="preserve">b) </w:t>
      </w:r>
      <w:r w:rsidR="00492E12">
        <w:t xml:space="preserve">à </w:t>
      </w:r>
      <w:r w:rsidRPr="004E4D05">
        <w:t>reciclagem de materiais aplicados no processo produtivo com objetivo de ampliar seu ciclo de vida;</w:t>
      </w:r>
    </w:p>
    <w:p w:rsidR="00AE42CA" w:rsidRDefault="00AE42CA" w:rsidP="00B226AB">
      <w:pPr>
        <w:pStyle w:val="Recuodecorpodetexto2"/>
        <w:spacing w:after="0" w:line="240" w:lineRule="auto"/>
        <w:ind w:left="993" w:hanging="285"/>
      </w:pPr>
      <w:r w:rsidRPr="004E4D05">
        <w:t xml:space="preserve">c) </w:t>
      </w:r>
      <w:r w:rsidRPr="004E4D05">
        <w:tab/>
      </w:r>
      <w:r w:rsidR="00492E12">
        <w:t xml:space="preserve">à </w:t>
      </w:r>
      <w:r w:rsidRPr="004E4D05">
        <w:t>recuperação de áreas degradadas</w:t>
      </w:r>
      <w:r w:rsidR="00492E12">
        <w:t>;</w:t>
      </w:r>
    </w:p>
    <w:p w:rsidR="00492E12" w:rsidRPr="004E4D05" w:rsidRDefault="00492E12" w:rsidP="00B226AB">
      <w:pPr>
        <w:pStyle w:val="Recuodecorpodetexto2"/>
        <w:spacing w:after="0" w:line="240" w:lineRule="auto"/>
        <w:ind w:left="993" w:hanging="285"/>
      </w:pPr>
      <w:r>
        <w:t>d) à manutenção de áreas nativas.</w:t>
      </w:r>
    </w:p>
    <w:p w:rsidR="00AE42CA" w:rsidRPr="004E4D05" w:rsidRDefault="00AE42CA" w:rsidP="00202E39">
      <w:pPr>
        <w:pStyle w:val="Recuodecorpodetexto2"/>
        <w:spacing w:after="0" w:line="240" w:lineRule="auto"/>
        <w:ind w:left="720"/>
      </w:pPr>
    </w:p>
    <w:p w:rsidR="00AE42CA" w:rsidRPr="004E4D05" w:rsidRDefault="006F4982" w:rsidP="00202E39">
      <w:pPr>
        <w:jc w:val="both"/>
        <w:rPr>
          <w:b/>
        </w:rPr>
      </w:pPr>
      <w:r w:rsidRPr="004E4D05">
        <w:rPr>
          <w:b/>
        </w:rPr>
        <w:t>Despesa Ambiental</w:t>
      </w:r>
    </w:p>
    <w:p w:rsidR="00202E39" w:rsidRPr="004E4D05" w:rsidRDefault="00202E39" w:rsidP="00202E39">
      <w:pPr>
        <w:pStyle w:val="Recuodecorpodetexto2"/>
        <w:spacing w:after="0" w:line="240" w:lineRule="auto"/>
        <w:ind w:left="0"/>
        <w:rPr>
          <w:b/>
        </w:rPr>
      </w:pPr>
    </w:p>
    <w:p w:rsidR="00AE42CA" w:rsidRDefault="00BB7F65" w:rsidP="00202E39">
      <w:pPr>
        <w:ind w:left="567" w:hanging="567"/>
        <w:jc w:val="both"/>
      </w:pPr>
      <w:r>
        <w:t>30</w:t>
      </w:r>
      <w:r w:rsidR="00AE42CA" w:rsidRPr="004E4D05">
        <w:t xml:space="preserve">. </w:t>
      </w:r>
      <w:r w:rsidR="00AE42CA" w:rsidRPr="004E4D05">
        <w:tab/>
        <w:t xml:space="preserve">As despesas ambientais devem ser reconhecidas na medida em que haja consumo de recursos para suprir a relação da entidade com o meio ambiente e que seja de característica genérica e não associada com </w:t>
      </w:r>
      <w:r w:rsidR="00492E12">
        <w:t>o processo produtivo</w:t>
      </w:r>
      <w:r w:rsidR="00AE42CA" w:rsidRPr="004E4D05">
        <w:t>.</w:t>
      </w:r>
    </w:p>
    <w:p w:rsidR="006C0D7E" w:rsidRPr="005F42FD" w:rsidRDefault="006C0D7E" w:rsidP="00202E39">
      <w:pPr>
        <w:ind w:left="567" w:hanging="567"/>
        <w:jc w:val="both"/>
      </w:pPr>
    </w:p>
    <w:p w:rsidR="00624962" w:rsidRPr="005F42FD" w:rsidRDefault="00BB7F65" w:rsidP="00202E39">
      <w:pPr>
        <w:ind w:left="567" w:hanging="567"/>
        <w:jc w:val="both"/>
      </w:pPr>
      <w:r>
        <w:t>31</w:t>
      </w:r>
      <w:r w:rsidR="00624962" w:rsidRPr="005F42FD">
        <w:t xml:space="preserve">. </w:t>
      </w:r>
      <w:r w:rsidR="00F63F40">
        <w:tab/>
      </w:r>
      <w:r w:rsidR="00624962" w:rsidRPr="005F42FD">
        <w:t xml:space="preserve">Consideram-se como despesas ambientais os gastos incorridos pela entidade após o recebimento </w:t>
      </w:r>
      <w:r w:rsidR="000A67F4" w:rsidRPr="005F42FD">
        <w:t>das RCEs, tais como despesas com manutenção, monitoramento, entre outras</w:t>
      </w:r>
      <w:r w:rsidR="00624962" w:rsidRPr="005F42FD">
        <w:t xml:space="preserve">.  </w:t>
      </w:r>
    </w:p>
    <w:p w:rsidR="00202E39" w:rsidRPr="004E4D05" w:rsidRDefault="00202E39" w:rsidP="00202E39">
      <w:pPr>
        <w:pStyle w:val="Recuodecorpodetexto2"/>
        <w:spacing w:after="0" w:line="240" w:lineRule="auto"/>
        <w:ind w:left="0"/>
        <w:rPr>
          <w:b/>
        </w:rPr>
      </w:pPr>
    </w:p>
    <w:p w:rsidR="00AE42CA" w:rsidRDefault="00BB7F65" w:rsidP="00202E39">
      <w:pPr>
        <w:ind w:left="567" w:hanging="567"/>
        <w:jc w:val="both"/>
      </w:pPr>
      <w:r>
        <w:t>32</w:t>
      </w:r>
      <w:r w:rsidR="00AE42CA" w:rsidRPr="004E4D05">
        <w:t xml:space="preserve">. </w:t>
      </w:r>
      <w:r w:rsidR="00AE42CA" w:rsidRPr="004E4D05">
        <w:tab/>
        <w:t xml:space="preserve">As despesas ambientais </w:t>
      </w:r>
      <w:r w:rsidR="00FF7205">
        <w:t xml:space="preserve">deverão ser divulgadas como </w:t>
      </w:r>
      <w:r w:rsidR="00AE42CA" w:rsidRPr="004E4D05">
        <w:t>despesas de venda,</w:t>
      </w:r>
      <w:proofErr w:type="gramStart"/>
      <w:r w:rsidR="00AE42CA" w:rsidRPr="004E4D05">
        <w:t xml:space="preserve">  </w:t>
      </w:r>
      <w:proofErr w:type="gramEnd"/>
      <w:r w:rsidR="00AE42CA" w:rsidRPr="004E4D05">
        <w:t xml:space="preserve">administrativas e  gerais, conforme </w:t>
      </w:r>
      <w:r w:rsidR="00FF7205">
        <w:t>sua natureza</w:t>
      </w:r>
      <w:r w:rsidR="00AE42CA" w:rsidRPr="004E4D05">
        <w:t xml:space="preserve">. </w:t>
      </w:r>
    </w:p>
    <w:p w:rsidR="00202E39" w:rsidRPr="004E4D05" w:rsidRDefault="00202E39" w:rsidP="00202E39">
      <w:pPr>
        <w:ind w:left="567" w:hanging="567"/>
        <w:jc w:val="both"/>
      </w:pPr>
    </w:p>
    <w:p w:rsidR="00AE42CA" w:rsidRPr="004E4D05" w:rsidRDefault="004E4D05" w:rsidP="00202E39">
      <w:pPr>
        <w:ind w:left="567" w:hanging="567"/>
        <w:jc w:val="both"/>
      </w:pPr>
      <w:r w:rsidRPr="004E4D05">
        <w:t>3</w:t>
      </w:r>
      <w:r w:rsidR="00BB7F65">
        <w:t>3</w:t>
      </w:r>
      <w:r w:rsidR="00AE42CA" w:rsidRPr="004E4D05">
        <w:t xml:space="preserve">.  </w:t>
      </w:r>
      <w:r w:rsidR="002416FC">
        <w:tab/>
      </w:r>
      <w:r w:rsidR="00AE42CA" w:rsidRPr="004E4D05">
        <w:t>Eventos extraordinários ou anormais decorrentes da interação da organização com o meio ambiente devem receber a classificação de perda ambiental do período, dentro do grupo de despesas ambientais.</w:t>
      </w:r>
      <w:r w:rsidR="00FF7205">
        <w:t xml:space="preserve"> Exemplo: Derramamento de óleo no meio ambiente.</w:t>
      </w:r>
    </w:p>
    <w:p w:rsidR="00AE42CA" w:rsidRPr="004E4D05" w:rsidRDefault="00AE42CA" w:rsidP="00202E39">
      <w:pPr>
        <w:pStyle w:val="Recuodecorpodetexto2"/>
        <w:spacing w:after="0" w:line="240" w:lineRule="auto"/>
        <w:ind w:left="0"/>
      </w:pPr>
    </w:p>
    <w:p w:rsidR="002416FC" w:rsidRPr="004E4D05" w:rsidRDefault="00E87425" w:rsidP="00202E39">
      <w:pPr>
        <w:ind w:left="567" w:hanging="567"/>
        <w:jc w:val="both"/>
      </w:pPr>
      <w:r>
        <w:t>3</w:t>
      </w:r>
      <w:r w:rsidR="00BB7F65">
        <w:t>4</w:t>
      </w:r>
      <w:r w:rsidR="00AE42CA" w:rsidRPr="004E4D05">
        <w:t xml:space="preserve">. </w:t>
      </w:r>
      <w:r w:rsidR="00AE42CA" w:rsidRPr="004E4D05">
        <w:tab/>
      </w:r>
      <w:r w:rsidR="00FF7205">
        <w:t>S</w:t>
      </w:r>
      <w:r w:rsidR="00AE42CA" w:rsidRPr="004E4D05">
        <w:t xml:space="preserve">ão </w:t>
      </w:r>
      <w:r w:rsidR="007962CC">
        <w:t>exemplos de</w:t>
      </w:r>
      <w:proofErr w:type="gramStart"/>
      <w:r w:rsidR="007962CC">
        <w:t xml:space="preserve"> </w:t>
      </w:r>
      <w:r w:rsidR="00AE42CA" w:rsidRPr="004E4D05">
        <w:t xml:space="preserve"> </w:t>
      </w:r>
      <w:proofErr w:type="gramEnd"/>
      <w:r w:rsidR="00AE42CA" w:rsidRPr="004E4D05">
        <w:t xml:space="preserve">despesas </w:t>
      </w:r>
      <w:r w:rsidR="007962CC">
        <w:t xml:space="preserve">ambientais aquelas </w:t>
      </w:r>
      <w:r w:rsidR="00AE42CA" w:rsidRPr="004E4D05">
        <w:t>que a entidade realiza para:</w:t>
      </w:r>
    </w:p>
    <w:p w:rsidR="00AE42CA" w:rsidRPr="004E4D05" w:rsidRDefault="00AE42CA" w:rsidP="00202E39">
      <w:pPr>
        <w:pStyle w:val="Recuodecorpodetexto2"/>
        <w:numPr>
          <w:ilvl w:val="0"/>
          <w:numId w:val="5"/>
        </w:numPr>
        <w:suppressAutoHyphens w:val="0"/>
        <w:spacing w:after="0" w:line="240" w:lineRule="auto"/>
        <w:jc w:val="both"/>
      </w:pPr>
      <w:proofErr w:type="gramStart"/>
      <w:r w:rsidRPr="004E4D05">
        <w:t>implementa</w:t>
      </w:r>
      <w:r w:rsidR="00FF7205">
        <w:t>r</w:t>
      </w:r>
      <w:proofErr w:type="gramEnd"/>
      <w:r w:rsidRPr="004E4D05">
        <w:t xml:space="preserve"> a política ambiental, como gasto com cartazes, cartilhas, folders e outros;</w:t>
      </w:r>
    </w:p>
    <w:p w:rsidR="00AE42CA" w:rsidRPr="004E4D05" w:rsidRDefault="00AE42CA" w:rsidP="00202E39">
      <w:pPr>
        <w:pStyle w:val="Recuodecorpodetexto2"/>
        <w:numPr>
          <w:ilvl w:val="0"/>
          <w:numId w:val="5"/>
        </w:numPr>
        <w:suppressAutoHyphens w:val="0"/>
        <w:spacing w:after="0" w:line="240" w:lineRule="auto"/>
        <w:jc w:val="both"/>
      </w:pPr>
      <w:proofErr w:type="gramStart"/>
      <w:r w:rsidRPr="004E4D05">
        <w:t>implementa</w:t>
      </w:r>
      <w:r w:rsidR="00FF7205">
        <w:t>r</w:t>
      </w:r>
      <w:proofErr w:type="gramEnd"/>
      <w:r w:rsidRPr="004E4D05">
        <w:t xml:space="preserve"> educação ambiental para empregados, terceirizados, autônomos, administradores e para a comunidade;</w:t>
      </w:r>
    </w:p>
    <w:p w:rsidR="00AE42CA" w:rsidRPr="004E4D05" w:rsidRDefault="00AE42CA" w:rsidP="00202E39">
      <w:pPr>
        <w:pStyle w:val="Recuodecorpodetexto2"/>
        <w:numPr>
          <w:ilvl w:val="0"/>
          <w:numId w:val="5"/>
        </w:numPr>
        <w:suppressAutoHyphens w:val="0"/>
        <w:spacing w:after="0" w:line="240" w:lineRule="auto"/>
        <w:jc w:val="both"/>
      </w:pPr>
      <w:proofErr w:type="gramStart"/>
      <w:r w:rsidRPr="004E4D05">
        <w:t>dar</w:t>
      </w:r>
      <w:proofErr w:type="gramEnd"/>
      <w:r w:rsidRPr="004E4D05">
        <w:t xml:space="preserve"> cumprimento a compensações ambientais a serem  realizadas pela entidade em decorrência de sua atividade;</w:t>
      </w:r>
    </w:p>
    <w:p w:rsidR="00AE42CA" w:rsidRPr="004E4D05" w:rsidRDefault="00AE42CA" w:rsidP="00202E39">
      <w:pPr>
        <w:pStyle w:val="Recuodecorpodetexto2"/>
        <w:numPr>
          <w:ilvl w:val="0"/>
          <w:numId w:val="5"/>
        </w:numPr>
        <w:suppressAutoHyphens w:val="0"/>
        <w:spacing w:after="0" w:line="240" w:lineRule="auto"/>
        <w:jc w:val="both"/>
      </w:pPr>
      <w:proofErr w:type="gramStart"/>
      <w:r w:rsidRPr="004E4D05">
        <w:t>recuperar</w:t>
      </w:r>
      <w:proofErr w:type="gramEnd"/>
      <w:r w:rsidRPr="004E4D05">
        <w:t xml:space="preserve"> dano ambiental provocado por suas atividades quando não puderem ser associados ao processo produtivo;   </w:t>
      </w:r>
    </w:p>
    <w:p w:rsidR="00AE42CA" w:rsidRPr="004E4D05" w:rsidRDefault="00AE42CA" w:rsidP="00202E39">
      <w:pPr>
        <w:pStyle w:val="Recuodecorpodetexto2"/>
        <w:numPr>
          <w:ilvl w:val="0"/>
          <w:numId w:val="5"/>
        </w:numPr>
        <w:suppressAutoHyphens w:val="0"/>
        <w:spacing w:after="0" w:line="240" w:lineRule="auto"/>
        <w:jc w:val="both"/>
      </w:pPr>
      <w:proofErr w:type="gramStart"/>
      <w:r w:rsidRPr="004E4D05">
        <w:lastRenderedPageBreak/>
        <w:t>contratar</w:t>
      </w:r>
      <w:proofErr w:type="gramEnd"/>
      <w:r w:rsidRPr="004E4D05">
        <w:t xml:space="preserve"> auditoria ambiental </w:t>
      </w:r>
      <w:r w:rsidR="00FF7205">
        <w:t>por</w:t>
      </w:r>
      <w:r w:rsidRPr="004E4D05">
        <w:t xml:space="preserve"> iniciativa da entidade ou requerida em decorrência de </w:t>
      </w:r>
      <w:r w:rsidR="007F100A" w:rsidRPr="000D06E5">
        <w:t>assegurações</w:t>
      </w:r>
      <w:r w:rsidRPr="004E4D05">
        <w:t xml:space="preserve"> ou por órgãos ambientais;</w:t>
      </w:r>
    </w:p>
    <w:p w:rsidR="00AE42CA" w:rsidRPr="004E4D05" w:rsidRDefault="00AE42CA" w:rsidP="00202E39">
      <w:pPr>
        <w:pStyle w:val="Recuodecorpodetexto2"/>
        <w:numPr>
          <w:ilvl w:val="0"/>
          <w:numId w:val="5"/>
        </w:numPr>
        <w:suppressAutoHyphens w:val="0"/>
        <w:spacing w:after="0" w:line="240" w:lineRule="auto"/>
        <w:jc w:val="both"/>
      </w:pPr>
      <w:proofErr w:type="gramStart"/>
      <w:r w:rsidRPr="004E4D05">
        <w:t>contratar</w:t>
      </w:r>
      <w:proofErr w:type="gramEnd"/>
      <w:r w:rsidRPr="004E4D05">
        <w:t xml:space="preserve"> consultoria para elaboração de relatórios, estudos ou análises ambientais;</w:t>
      </w:r>
    </w:p>
    <w:p w:rsidR="00815C2F" w:rsidRPr="004E4D05" w:rsidRDefault="00AE42CA" w:rsidP="00815C2F">
      <w:pPr>
        <w:pStyle w:val="Recuodecorpodetexto2"/>
        <w:numPr>
          <w:ilvl w:val="0"/>
          <w:numId w:val="5"/>
        </w:numPr>
        <w:suppressAutoHyphens w:val="0"/>
        <w:spacing w:after="0" w:line="240" w:lineRule="auto"/>
        <w:jc w:val="both"/>
      </w:pPr>
      <w:proofErr w:type="gramStart"/>
      <w:r w:rsidRPr="004E4D05">
        <w:t>coletar</w:t>
      </w:r>
      <w:proofErr w:type="gramEnd"/>
      <w:r w:rsidRPr="004E4D05">
        <w:t xml:space="preserve"> ou adquirir dados e informações, trabalhos e inspeções de campo, análises de laboratório, estudos técnicos e científicos e acompanhamentos e monitoramento dos impactos relacionados com o meio ambiente;</w:t>
      </w:r>
    </w:p>
    <w:p w:rsidR="00157ADD" w:rsidRDefault="00AE42CA" w:rsidP="00202E39">
      <w:pPr>
        <w:pStyle w:val="Recuodecorpodetexto2"/>
        <w:numPr>
          <w:ilvl w:val="0"/>
          <w:numId w:val="5"/>
        </w:numPr>
        <w:suppressAutoHyphens w:val="0"/>
        <w:spacing w:after="0" w:line="240" w:lineRule="auto"/>
        <w:jc w:val="both"/>
      </w:pPr>
      <w:proofErr w:type="gramStart"/>
      <w:r w:rsidRPr="004E4D05">
        <w:t>arcar</w:t>
      </w:r>
      <w:proofErr w:type="gramEnd"/>
      <w:r w:rsidRPr="004E4D05">
        <w:t xml:space="preserve"> com as multas ou indenizações ambientais em decorrência  de suas atividades estarem em desacordo com o disposto na legislação ambiental</w:t>
      </w:r>
      <w:r w:rsidR="002416FC">
        <w:t>.</w:t>
      </w:r>
    </w:p>
    <w:p w:rsidR="00815C2F" w:rsidRDefault="00815C2F" w:rsidP="00815C2F">
      <w:pPr>
        <w:pStyle w:val="Recuodecorpodetexto2"/>
        <w:suppressAutoHyphens w:val="0"/>
        <w:spacing w:after="0" w:line="240" w:lineRule="auto"/>
        <w:jc w:val="both"/>
      </w:pPr>
    </w:p>
    <w:p w:rsidR="00815C2F" w:rsidRPr="006F4982" w:rsidRDefault="006F4982" w:rsidP="00815C2F">
      <w:pPr>
        <w:pStyle w:val="Recuodecorpodetexto2"/>
        <w:suppressAutoHyphens w:val="0"/>
        <w:spacing w:after="0" w:line="240" w:lineRule="auto"/>
        <w:ind w:left="0"/>
        <w:jc w:val="both"/>
        <w:rPr>
          <w:b/>
        </w:rPr>
      </w:pPr>
      <w:r w:rsidRPr="006F4982">
        <w:rPr>
          <w:b/>
        </w:rPr>
        <w:t>Divulgação</w:t>
      </w:r>
    </w:p>
    <w:p w:rsidR="00815C2F" w:rsidRPr="004E4D05" w:rsidRDefault="00815C2F" w:rsidP="00815C2F">
      <w:pPr>
        <w:spacing w:before="240"/>
        <w:ind w:left="567" w:hanging="567"/>
        <w:jc w:val="both"/>
      </w:pPr>
      <w:r>
        <w:t>3</w:t>
      </w:r>
      <w:r w:rsidR="00BB7F65">
        <w:t>5</w:t>
      </w:r>
      <w:r w:rsidRPr="002416FC">
        <w:t>.</w:t>
      </w:r>
      <w:r w:rsidRPr="004E4D05">
        <w:rPr>
          <w:b/>
        </w:rPr>
        <w:tab/>
      </w:r>
      <w:r w:rsidRPr="004E4D05">
        <w:t xml:space="preserve">A divulgação relativa às áreas de conservação de recursos naturais (localização, extensão, gastos, </w:t>
      </w:r>
      <w:r w:rsidR="007D3B37" w:rsidRPr="004E4D05">
        <w:t>etc.</w:t>
      </w:r>
      <w:r w:rsidRPr="004E4D05">
        <w:t>) deve ser feita segregando aquelas de natureza compulsória das de natureza voluntária.</w:t>
      </w:r>
    </w:p>
    <w:p w:rsidR="00815C2F" w:rsidRPr="004E4D05" w:rsidRDefault="00815C2F" w:rsidP="00815C2F">
      <w:pPr>
        <w:spacing w:before="240"/>
        <w:ind w:left="567" w:hanging="567"/>
        <w:jc w:val="both"/>
      </w:pPr>
      <w:r>
        <w:t>3</w:t>
      </w:r>
      <w:r w:rsidR="00BB7F65">
        <w:t>6</w:t>
      </w:r>
      <w:r w:rsidRPr="004E4D05">
        <w:t xml:space="preserve">. </w:t>
      </w:r>
      <w:r w:rsidRPr="004E4D05">
        <w:tab/>
        <w:t>Nos casos em que a entidade tomar conhecimento do fato gerador dos danos ambientais, e das obrigações deles decorrentes</w:t>
      </w:r>
      <w:r>
        <w:t xml:space="preserve"> </w:t>
      </w:r>
      <w:r w:rsidRPr="004E4D05">
        <w:t xml:space="preserve">após a sua ocorrência, a divulgação deve contemplar a natureza do fato, o período da ocorrência, o valor envolvido e as medidas tomadas. </w:t>
      </w:r>
    </w:p>
    <w:p w:rsidR="00815C2F" w:rsidRPr="004E4D05" w:rsidRDefault="00815C2F" w:rsidP="00815C2F">
      <w:pPr>
        <w:spacing w:before="240"/>
        <w:ind w:left="567" w:hanging="567"/>
        <w:jc w:val="both"/>
      </w:pPr>
      <w:r>
        <w:t>3</w:t>
      </w:r>
      <w:r w:rsidR="00BB7F65">
        <w:t>7</w:t>
      </w:r>
      <w:r w:rsidRPr="004E4D05">
        <w:t xml:space="preserve">. </w:t>
      </w:r>
      <w:r w:rsidRPr="004E4D05">
        <w:tab/>
        <w:t xml:space="preserve">A entidade deve divulgar a metodologia utilizada para mensurar o valor da provisão ambiental, o tipo e a quantidade de </w:t>
      </w:r>
      <w:r>
        <w:t>degradação</w:t>
      </w:r>
      <w:r w:rsidRPr="004E4D05">
        <w:t xml:space="preserve"> causada.</w:t>
      </w:r>
    </w:p>
    <w:p w:rsidR="00815C2F" w:rsidRDefault="00815C2F" w:rsidP="00815C2F">
      <w:pPr>
        <w:spacing w:before="240"/>
        <w:ind w:left="567" w:hanging="567"/>
        <w:jc w:val="both"/>
      </w:pPr>
      <w:r>
        <w:t>3</w:t>
      </w:r>
      <w:r w:rsidR="00BB7F65">
        <w:t>8</w:t>
      </w:r>
      <w:r w:rsidRPr="004E4D05">
        <w:t xml:space="preserve">. </w:t>
      </w:r>
      <w:r>
        <w:tab/>
      </w:r>
      <w:r w:rsidRPr="004E4D05">
        <w:t>Os passivos decorrentes de aquisição de ativos ambientais de natureza voluntária devem ter seus valores evidenciados em notas explicativas para informar o montante das obrigações construtivas da organização.</w:t>
      </w:r>
    </w:p>
    <w:p w:rsidR="00815C2F" w:rsidRDefault="00815C2F" w:rsidP="00815C2F">
      <w:pPr>
        <w:spacing w:before="240"/>
        <w:ind w:left="567" w:hanging="567"/>
        <w:jc w:val="both"/>
      </w:pPr>
      <w:r>
        <w:t>3</w:t>
      </w:r>
      <w:r w:rsidR="00BB7F65">
        <w:t>9</w:t>
      </w:r>
      <w:r w:rsidRPr="004E4D05">
        <w:t xml:space="preserve">. </w:t>
      </w:r>
      <w:r w:rsidRPr="004E4D05">
        <w:tab/>
        <w:t>Os passivos ambientais devem ter suas origens identificadas, podendo ser decorrentes de: contaminação do solo, do subsolo e das águas, emissão de gases na atmosfera, resíduos, desmatamento de áreas de proteção ambiental, dentre outras que a entidade julgue relevante.</w:t>
      </w:r>
    </w:p>
    <w:p w:rsidR="00815C2F" w:rsidRPr="004E4D05" w:rsidRDefault="00BB7F65" w:rsidP="00815C2F">
      <w:pPr>
        <w:spacing w:before="240"/>
        <w:ind w:left="567" w:hanging="567"/>
        <w:jc w:val="both"/>
      </w:pPr>
      <w:r>
        <w:t>40</w:t>
      </w:r>
      <w:r w:rsidR="00815C2F" w:rsidRPr="004E4D05">
        <w:t xml:space="preserve">. </w:t>
      </w:r>
      <w:r w:rsidR="00815C2F" w:rsidRPr="004E4D05">
        <w:tab/>
        <w:t xml:space="preserve">Evidência proveniente de relatório interno que indique que um impacto ambiental </w:t>
      </w:r>
      <w:r w:rsidR="00815C2F">
        <w:t xml:space="preserve">negativo (dano ambiental) ou um impacto ambiental positivo (mitigação ambiental) </w:t>
      </w:r>
      <w:r w:rsidR="00815C2F" w:rsidRPr="004E4D05">
        <w:t>pode ter ocorrido inclui a existência de: mensuração física do impacto ocorrido; e identificação das consequências decorrentes desse impacto, tanto para o meio ambiente quanto para terceiros, identificados ou não.</w:t>
      </w:r>
    </w:p>
    <w:p w:rsidR="00815C2F" w:rsidRDefault="00BB7F65" w:rsidP="00815C2F">
      <w:pPr>
        <w:spacing w:before="240"/>
        <w:ind w:left="567" w:hanging="567"/>
        <w:jc w:val="both"/>
      </w:pPr>
      <w:r>
        <w:t>41</w:t>
      </w:r>
      <w:r w:rsidR="00815C2F" w:rsidRPr="004E4D05">
        <w:t xml:space="preserve">. </w:t>
      </w:r>
      <w:r w:rsidR="00815C2F" w:rsidRPr="004E4D05">
        <w:tab/>
        <w:t xml:space="preserve">Nos casos em que a entidade apresente um relatório específico sobre as questões ambientais, para o mesmo período abrangido pelas demonstrações contábeis, as notas explicativas </w:t>
      </w:r>
      <w:r w:rsidR="00815C2F">
        <w:t>relacionadas a esta interpretação</w:t>
      </w:r>
      <w:r w:rsidR="00815C2F" w:rsidRPr="004E4D05">
        <w:t xml:space="preserve"> </w:t>
      </w:r>
      <w:r w:rsidR="00815C2F">
        <w:t>devem</w:t>
      </w:r>
      <w:r w:rsidR="00815C2F" w:rsidRPr="004E4D05">
        <w:t xml:space="preserve"> ser referenciadas ao item ou página desse relatório,</w:t>
      </w:r>
      <w:r w:rsidR="00815C2F">
        <w:t xml:space="preserve"> com o objetivo de manter a consistência da informação</w:t>
      </w:r>
      <w:r w:rsidR="00815C2F" w:rsidRPr="004E4D05">
        <w:t>.</w:t>
      </w:r>
      <w:r w:rsidR="00815C2F" w:rsidRPr="004E4D05" w:rsidDel="00C06358">
        <w:t xml:space="preserve"> </w:t>
      </w:r>
    </w:p>
    <w:p w:rsidR="00815C2F" w:rsidRDefault="00BB7F65" w:rsidP="00815C2F">
      <w:pPr>
        <w:spacing w:before="240"/>
        <w:ind w:left="567" w:hanging="567"/>
        <w:jc w:val="both"/>
      </w:pPr>
      <w:r>
        <w:rPr>
          <w:rStyle w:val="grame"/>
          <w:bCs/>
        </w:rPr>
        <w:t>42</w:t>
      </w:r>
      <w:r w:rsidR="00815C2F" w:rsidRPr="007B25FB">
        <w:rPr>
          <w:rStyle w:val="grame"/>
          <w:bCs/>
        </w:rPr>
        <w:t xml:space="preserve">.  </w:t>
      </w:r>
      <w:r w:rsidR="00815C2F">
        <w:rPr>
          <w:rStyle w:val="grame"/>
          <w:bCs/>
        </w:rPr>
        <w:tab/>
      </w:r>
      <w:r w:rsidR="00815C2F" w:rsidRPr="007B25FB">
        <w:rPr>
          <w:rStyle w:val="grame"/>
          <w:bCs/>
        </w:rPr>
        <w:t>Deve haver integração quantitativa e qualitativa entre as informações ambientais prestadas pela entidade nos seus diversos relatórios e/ou demonstrações contábeis.</w:t>
      </w:r>
    </w:p>
    <w:p w:rsidR="00815C2F" w:rsidRDefault="00815C2F" w:rsidP="00815C2F">
      <w:pPr>
        <w:pStyle w:val="Recuodecorpodetexto2"/>
        <w:suppressAutoHyphens w:val="0"/>
        <w:spacing w:after="0" w:line="240" w:lineRule="auto"/>
        <w:jc w:val="both"/>
      </w:pPr>
    </w:p>
    <w:p w:rsidR="00815C2F" w:rsidRDefault="00815C2F" w:rsidP="00815C2F">
      <w:pPr>
        <w:pStyle w:val="Recuodecorpodetexto2"/>
        <w:suppressAutoHyphens w:val="0"/>
        <w:spacing w:after="0" w:line="240" w:lineRule="auto"/>
        <w:jc w:val="both"/>
      </w:pPr>
    </w:p>
    <w:p w:rsidR="00815C2F" w:rsidRDefault="00815C2F" w:rsidP="00815C2F">
      <w:pPr>
        <w:pStyle w:val="Recuodecorpodetexto2"/>
        <w:suppressAutoHyphens w:val="0"/>
        <w:spacing w:after="0" w:line="240" w:lineRule="auto"/>
        <w:jc w:val="both"/>
      </w:pPr>
    </w:p>
    <w:p w:rsidR="009443EB" w:rsidRPr="004E4D05" w:rsidRDefault="009443EB" w:rsidP="007B25FB">
      <w:pPr>
        <w:spacing w:before="240"/>
        <w:ind w:left="567" w:hanging="567"/>
        <w:rPr>
          <w:rStyle w:val="grame"/>
          <w:b/>
          <w:bCs/>
        </w:rPr>
      </w:pPr>
      <w:r w:rsidRPr="004E4D05">
        <w:rPr>
          <w:rStyle w:val="grame"/>
          <w:b/>
          <w:bCs/>
        </w:rPr>
        <w:t>ANEXO ÚNICO</w:t>
      </w:r>
    </w:p>
    <w:p w:rsidR="009443EB" w:rsidRPr="004E4D05" w:rsidRDefault="009443EB">
      <w:pPr>
        <w:pStyle w:val="NormalWeb"/>
        <w:jc w:val="center"/>
        <w:rPr>
          <w:rFonts w:ascii="Times New Roman" w:hAnsi="Times New Roman"/>
          <w:b/>
          <w:bCs/>
        </w:rPr>
      </w:pPr>
      <w:r w:rsidRPr="004E4D05">
        <w:rPr>
          <w:rFonts w:ascii="Times New Roman" w:hAnsi="Times New Roman"/>
          <w:b/>
          <w:bCs/>
        </w:rPr>
        <w:t>Utilização de técnicas quantitativas para calcular as estimativas do passivo ambiental</w:t>
      </w:r>
    </w:p>
    <w:p w:rsidR="004E0846" w:rsidRDefault="009443EB">
      <w:pPr>
        <w:pStyle w:val="NormalWeb"/>
        <w:jc w:val="both"/>
        <w:rPr>
          <w:rFonts w:ascii="Times New Roman" w:hAnsi="Times New Roman"/>
          <w:i/>
          <w:iCs/>
        </w:rPr>
        <w:sectPr w:rsidR="004E0846" w:rsidSect="00F63F40">
          <w:headerReference w:type="default" r:id="rId8"/>
          <w:pgSz w:w="11906" w:h="16838"/>
          <w:pgMar w:top="1134" w:right="1134" w:bottom="1134" w:left="1134" w:header="709" w:footer="720" w:gutter="0"/>
          <w:cols w:space="720"/>
          <w:titlePg/>
          <w:docGrid w:linePitch="360"/>
        </w:sectPr>
      </w:pPr>
      <w:r w:rsidRPr="004E4D05">
        <w:rPr>
          <w:rFonts w:ascii="Times New Roman" w:hAnsi="Times New Roman"/>
          <w:i/>
          <w:iCs/>
        </w:rPr>
        <w:t xml:space="preserve">O presente anexo é parte integrante desta </w:t>
      </w:r>
      <w:r w:rsidR="00A27C43">
        <w:rPr>
          <w:rFonts w:ascii="Times New Roman" w:hAnsi="Times New Roman"/>
          <w:i/>
          <w:iCs/>
        </w:rPr>
        <w:t>Interpretação</w:t>
      </w:r>
      <w:r w:rsidRPr="004E4D05">
        <w:rPr>
          <w:rFonts w:ascii="Times New Roman" w:hAnsi="Times New Roman"/>
          <w:i/>
          <w:iCs/>
        </w:rPr>
        <w:t>. Fornece orientação sobre o uso de técnicas para a estimativa do passivo ambiental, não sendo essa lista exaustiva.</w:t>
      </w:r>
    </w:p>
    <w:p w:rsidR="009443EB" w:rsidRDefault="009443EB">
      <w:pPr>
        <w:rPr>
          <w:kern w:val="1"/>
        </w:rPr>
      </w:pPr>
    </w:p>
    <w:tbl>
      <w:tblPr>
        <w:tblW w:w="14742" w:type="dxa"/>
        <w:tblInd w:w="108" w:type="dxa"/>
        <w:tblLayout w:type="fixed"/>
        <w:tblLook w:val="0000"/>
      </w:tblPr>
      <w:tblGrid>
        <w:gridCol w:w="426"/>
        <w:gridCol w:w="1559"/>
        <w:gridCol w:w="1559"/>
        <w:gridCol w:w="4111"/>
        <w:gridCol w:w="3544"/>
        <w:gridCol w:w="3543"/>
      </w:tblGrid>
      <w:tr w:rsidR="009443EB" w:rsidRPr="004E4D05" w:rsidTr="004E0846">
        <w:trPr>
          <w:trHeight w:val="278"/>
        </w:trPr>
        <w:tc>
          <w:tcPr>
            <w:tcW w:w="14742" w:type="dxa"/>
            <w:gridSpan w:val="6"/>
            <w:tcBorders>
              <w:bottom w:val="single" w:sz="4" w:space="0" w:color="000000"/>
            </w:tcBorders>
            <w:shd w:val="clear" w:color="auto" w:fill="auto"/>
          </w:tcPr>
          <w:p w:rsidR="009443EB" w:rsidRPr="004E4D05" w:rsidRDefault="009443EB">
            <w:pPr>
              <w:snapToGrid w:val="0"/>
              <w:rPr>
                <w:b/>
              </w:rPr>
            </w:pPr>
            <w:r w:rsidRPr="004E4D05">
              <w:rPr>
                <w:b/>
              </w:rPr>
              <w:t>Abordagem, descrição, exemplos e aplicabilidade de métodos de mensuração do Meio Ambiente</w:t>
            </w:r>
          </w:p>
          <w:p w:rsidR="009443EB" w:rsidRPr="004E4D05" w:rsidRDefault="009443EB">
            <w:pPr>
              <w:snapToGrid w:val="0"/>
              <w:jc w:val="center"/>
              <w:rPr>
                <w:b/>
              </w:rPr>
            </w:pPr>
          </w:p>
        </w:tc>
      </w:tr>
      <w:tr w:rsidR="009443EB" w:rsidRPr="004E4D05" w:rsidTr="004E0846">
        <w:trPr>
          <w:trHeight w:val="278"/>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center"/>
              <w:rPr>
                <w:b/>
                <w:sz w:val="20"/>
                <w:szCs w:val="20"/>
              </w:rPr>
            </w:pPr>
            <w:r w:rsidRPr="004E4D05">
              <w:rPr>
                <w:b/>
                <w:sz w:val="20"/>
                <w:szCs w:val="20"/>
              </w:rPr>
              <w:t>N.º</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center"/>
              <w:rPr>
                <w:b/>
                <w:sz w:val="20"/>
                <w:szCs w:val="20"/>
              </w:rPr>
            </w:pPr>
            <w:r w:rsidRPr="004E4D05">
              <w:rPr>
                <w:b/>
                <w:sz w:val="20"/>
                <w:szCs w:val="20"/>
              </w:rPr>
              <w:t>Método de</w:t>
            </w:r>
            <w:proofErr w:type="gramStart"/>
            <w:r w:rsidRPr="004E4D05">
              <w:rPr>
                <w:b/>
                <w:sz w:val="20"/>
                <w:szCs w:val="20"/>
              </w:rPr>
              <w:t xml:space="preserve">  </w:t>
            </w:r>
            <w:proofErr w:type="gramEnd"/>
            <w:r w:rsidRPr="004E4D05">
              <w:rPr>
                <w:b/>
                <w:sz w:val="20"/>
                <w:szCs w:val="20"/>
              </w:rPr>
              <w:t>Mensuração</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center"/>
              <w:rPr>
                <w:b/>
                <w:sz w:val="20"/>
                <w:szCs w:val="20"/>
              </w:rPr>
            </w:pPr>
            <w:r w:rsidRPr="004E4D05">
              <w:rPr>
                <w:b/>
                <w:sz w:val="20"/>
                <w:szCs w:val="20"/>
              </w:rPr>
              <w:t>Abordagem</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center"/>
              <w:rPr>
                <w:b/>
                <w:sz w:val="20"/>
                <w:szCs w:val="20"/>
              </w:rPr>
            </w:pPr>
            <w:r w:rsidRPr="004E4D05">
              <w:rPr>
                <w:b/>
                <w:sz w:val="20"/>
                <w:szCs w:val="20"/>
              </w:rPr>
              <w:t>Descrição</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center"/>
              <w:rPr>
                <w:b/>
                <w:sz w:val="20"/>
                <w:szCs w:val="20"/>
              </w:rPr>
            </w:pPr>
            <w:r w:rsidRPr="004E4D05">
              <w:rPr>
                <w:b/>
                <w:sz w:val="20"/>
                <w:szCs w:val="20"/>
              </w:rPr>
              <w:t>Exemplo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b/>
                <w:sz w:val="20"/>
                <w:szCs w:val="20"/>
              </w:rPr>
            </w:pPr>
            <w:r w:rsidRPr="004E4D05">
              <w:rPr>
                <w:b/>
                <w:sz w:val="20"/>
                <w:szCs w:val="20"/>
              </w:rPr>
              <w:t>Aplicabilidade</w:t>
            </w:r>
          </w:p>
        </w:tc>
      </w:tr>
      <w:tr w:rsidR="009443EB" w:rsidRPr="004E4D05" w:rsidTr="004E0846">
        <w:trPr>
          <w:trHeight w:val="164"/>
        </w:trPr>
        <w:tc>
          <w:tcPr>
            <w:tcW w:w="14742" w:type="dxa"/>
            <w:gridSpan w:val="6"/>
            <w:tcBorders>
              <w:top w:val="single" w:sz="4" w:space="0" w:color="000000"/>
              <w:left w:val="single" w:sz="4" w:space="0" w:color="000000"/>
              <w:bottom w:val="single" w:sz="4" w:space="0" w:color="000000"/>
              <w:right w:val="single" w:sz="4" w:space="0" w:color="000000"/>
            </w:tcBorders>
            <w:shd w:val="clear" w:color="auto" w:fill="E5E5E5"/>
          </w:tcPr>
          <w:p w:rsidR="009443EB" w:rsidRPr="004E4D05" w:rsidRDefault="009443EB">
            <w:pPr>
              <w:snapToGrid w:val="0"/>
              <w:jc w:val="center"/>
              <w:rPr>
                <w:b/>
                <w:sz w:val="20"/>
                <w:szCs w:val="20"/>
              </w:rPr>
            </w:pPr>
            <w:r w:rsidRPr="004E4D05">
              <w:rPr>
                <w:b/>
                <w:sz w:val="20"/>
                <w:szCs w:val="20"/>
              </w:rPr>
              <w:t>Técnicas Geralmente Aplicáveis</w:t>
            </w:r>
          </w:p>
        </w:tc>
      </w:tr>
      <w:tr w:rsidR="009443EB" w:rsidRPr="004E4D05" w:rsidTr="004E0846">
        <w:trPr>
          <w:trHeight w:val="327"/>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proofErr w:type="gramStart"/>
            <w:r w:rsidRPr="004E4D05">
              <w:rPr>
                <w:sz w:val="20"/>
                <w:szCs w:val="20"/>
              </w:rPr>
              <w:t>1</w:t>
            </w:r>
            <w:proofErr w:type="gramEnd"/>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Mudanças na produtividade (</w:t>
            </w:r>
            <w:r w:rsidRPr="004E4D05">
              <w:rPr>
                <w:i/>
                <w:sz w:val="20"/>
                <w:szCs w:val="20"/>
              </w:rPr>
              <w:t>Changes in productivity</w:t>
            </w:r>
            <w:r w:rsidRPr="004E4D05">
              <w:rPr>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Análise dos cenários com ou sem o desenvolvimento de projeto e da mudança na produtividade causada por impactos ambientais; análise do binômio custo-benefício. </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Continuar ou não desmatando, gerando conseqüências ambientais para o ecossistema e resultando na perda da receita pela pesca e turismo.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Projetos de desenvolvimento de área e de recuperação de solos; e investimentos no controle contra inundação.</w:t>
            </w:r>
          </w:p>
        </w:tc>
      </w:tr>
      <w:tr w:rsidR="009443EB" w:rsidRPr="004E4D05" w:rsidTr="004E0846">
        <w:trPr>
          <w:trHeight w:val="327"/>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proofErr w:type="gramStart"/>
            <w:r w:rsidRPr="004E4D05">
              <w:rPr>
                <w:sz w:val="20"/>
                <w:szCs w:val="20"/>
              </w:rPr>
              <w:t>2</w:t>
            </w:r>
            <w:proofErr w:type="gramEnd"/>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Custo dos problemas de saúde (</w:t>
            </w:r>
            <w:r w:rsidRPr="004E4D05">
              <w:rPr>
                <w:i/>
                <w:sz w:val="20"/>
                <w:szCs w:val="20"/>
              </w:rPr>
              <w:t>Cost of illness</w:t>
            </w:r>
            <w:r w:rsidRPr="004E4D05">
              <w:rPr>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Objetiva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Avaliação do custo das doenças causadas pelos impactos ambientais. </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Determinar aumento da produção do empregado (redução de doenças) e o custo social por economizar com tratamento médico.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Projeto de purificação da água; investimentos no controle da poluição atmosférica e sonora; investimentos na qualidade de vida da população e no controle do lixo não degradável e proliferação de insetos.</w:t>
            </w:r>
          </w:p>
        </w:tc>
      </w:tr>
      <w:tr w:rsidR="009443EB" w:rsidRPr="004E4D05" w:rsidTr="004E0846">
        <w:trPr>
          <w:trHeight w:val="164"/>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proofErr w:type="gramStart"/>
            <w:r w:rsidRPr="004E4D05">
              <w:rPr>
                <w:sz w:val="20"/>
                <w:szCs w:val="20"/>
              </w:rPr>
              <w:t>3</w:t>
            </w:r>
            <w:proofErr w:type="gramEnd"/>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Custo de oportunidade (</w:t>
            </w:r>
            <w:r w:rsidRPr="004E4D05">
              <w:rPr>
                <w:i/>
                <w:sz w:val="20"/>
                <w:szCs w:val="20"/>
              </w:rPr>
              <w:t>Opportunity cost</w:t>
            </w:r>
            <w:r w:rsidRPr="004E4D05">
              <w:rPr>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Objetiva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Avaliação do custo da preservação dos recursos naturais; análise do binômio custo-benefício.</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Continuar ou não com uma floresta, um santuário ecológico ou paisagens naturais.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Projetos de desenvolvimento de área e projetos com efeitos irreversíveis.</w:t>
            </w:r>
          </w:p>
        </w:tc>
      </w:tr>
      <w:tr w:rsidR="009443EB" w:rsidRPr="004E4D05" w:rsidTr="004E0846">
        <w:trPr>
          <w:trHeight w:val="338"/>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proofErr w:type="gramStart"/>
            <w:r w:rsidRPr="004E4D05">
              <w:rPr>
                <w:sz w:val="20"/>
                <w:szCs w:val="20"/>
              </w:rPr>
              <w:t>4</w:t>
            </w:r>
            <w:proofErr w:type="gramEnd"/>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Análise custo-efetividade (</w:t>
            </w:r>
            <w:r w:rsidRPr="004E4D05">
              <w:rPr>
                <w:i/>
                <w:sz w:val="20"/>
                <w:szCs w:val="20"/>
              </w:rPr>
              <w:t>Cost-effectiveness analysis</w:t>
            </w:r>
            <w:r w:rsidRPr="004E4D05">
              <w:rPr>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Objetiva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Situações hipotéticas quando há limitação de recursos, dados inadequados, ou conhecimento insuficiente para estabelecer uma ligação entre o dano ambiental, a saúde e o bem-estar; a escolha depende do perigo potencial e quanto </w:t>
            </w:r>
            <w:proofErr w:type="gramStart"/>
            <w:r w:rsidRPr="004E4D05">
              <w:rPr>
                <w:sz w:val="20"/>
                <w:szCs w:val="20"/>
              </w:rPr>
              <w:t>a</w:t>
            </w:r>
            <w:proofErr w:type="gramEnd"/>
            <w:r w:rsidRPr="004E4D05">
              <w:rPr>
                <w:sz w:val="20"/>
                <w:szCs w:val="20"/>
              </w:rPr>
              <w:t xml:space="preserve"> sociedade pode pagar para alcançar certo padrão de controle.</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Adquirir ou não tecnologia de controle da poluição atmosférica. A escolha deve ser tomada em função dos danos potenciais de taxa maior de poluição e quanto </w:t>
            </w:r>
            <w:proofErr w:type="gramStart"/>
            <w:r w:rsidRPr="004E4D05">
              <w:rPr>
                <w:sz w:val="20"/>
                <w:szCs w:val="20"/>
              </w:rPr>
              <w:t>a</w:t>
            </w:r>
            <w:proofErr w:type="gramEnd"/>
            <w:r w:rsidRPr="004E4D05">
              <w:rPr>
                <w:sz w:val="20"/>
                <w:szCs w:val="20"/>
              </w:rPr>
              <w:t xml:space="preserve"> sociedade é capaz de pagar para chegar a esse padrão.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Programas sociais que lidam com saúde e população.</w:t>
            </w:r>
          </w:p>
          <w:p w:rsidR="009443EB" w:rsidRPr="004E4D05" w:rsidRDefault="009443EB">
            <w:pPr>
              <w:jc w:val="both"/>
              <w:rPr>
                <w:sz w:val="20"/>
                <w:szCs w:val="20"/>
              </w:rPr>
            </w:pPr>
          </w:p>
        </w:tc>
      </w:tr>
      <w:tr w:rsidR="009443EB" w:rsidRPr="004E4D05" w:rsidTr="004E0846">
        <w:trPr>
          <w:trHeight w:val="327"/>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proofErr w:type="gramStart"/>
            <w:r w:rsidRPr="004E4D05">
              <w:rPr>
                <w:sz w:val="20"/>
                <w:szCs w:val="20"/>
              </w:rPr>
              <w:t>5</w:t>
            </w:r>
            <w:proofErr w:type="gramEnd"/>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Gastos de prevenção (</w:t>
            </w:r>
            <w:r w:rsidRPr="004E4D05">
              <w:rPr>
                <w:i/>
                <w:sz w:val="20"/>
                <w:szCs w:val="20"/>
              </w:rPr>
              <w:t>Preventive Expenditures</w:t>
            </w:r>
            <w:r w:rsidRPr="004E4D05">
              <w:rPr>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Possibilidade de substituição.  Reconhece que a população pode agir preventivamente contra os danos, e as despesas são estimadas para prover um valor mínimo dos danos potenciais.</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Técnicas alternativas de gerência de solo, projetadas para estabilizar o solo e melhorar a produção agrícola.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Projeto de suprimento urbano de água, eletricidade, coleta de lixo e tratamento de esgotos.</w:t>
            </w:r>
          </w:p>
        </w:tc>
      </w:tr>
      <w:tr w:rsidR="009443EB" w:rsidRPr="004E4D05" w:rsidTr="004E0846">
        <w:trPr>
          <w:trHeight w:val="327"/>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proofErr w:type="gramStart"/>
            <w:r w:rsidRPr="004E4D05">
              <w:rPr>
                <w:sz w:val="20"/>
                <w:szCs w:val="20"/>
              </w:rPr>
              <w:t>6</w:t>
            </w:r>
            <w:proofErr w:type="gramEnd"/>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lang w:val="en-US"/>
              </w:rPr>
            </w:pPr>
            <w:r w:rsidRPr="004E4D05">
              <w:rPr>
                <w:sz w:val="20"/>
                <w:szCs w:val="20"/>
                <w:lang w:val="en-US"/>
              </w:rPr>
              <w:t>Custos de reposição (</w:t>
            </w:r>
            <w:r w:rsidRPr="004E4D05">
              <w:rPr>
                <w:i/>
                <w:sz w:val="20"/>
                <w:szCs w:val="20"/>
                <w:lang w:val="en-US"/>
              </w:rPr>
              <w:t>Replacement Costs Approach</w:t>
            </w:r>
            <w:r w:rsidRPr="004E4D05">
              <w:rPr>
                <w:sz w:val="20"/>
                <w:szCs w:val="20"/>
                <w:lang w:val="en-US"/>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Objetiva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Os custos incorridos para a reposição de bens de produção danificados por projeto podem ser mensurados, e esses custos podem ser interpretados como uma estimativa dos benefícios presumidos para fluir das medidas tomadas para prevenir o dano de ocorrer.</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Técnicas alternativas de gerência de solo, cujo custo de repor o solo danificado foi tomado como medida dos benefícios potenciais de se prevenir a erosão do solo e a perda de seus nutrientes.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Projetos de desenvolvimento de área e projetos de recuperação de solos.</w:t>
            </w:r>
          </w:p>
          <w:p w:rsidR="009443EB" w:rsidRPr="004E4D05" w:rsidRDefault="009443EB">
            <w:pPr>
              <w:jc w:val="both"/>
              <w:rPr>
                <w:sz w:val="20"/>
                <w:szCs w:val="20"/>
              </w:rPr>
            </w:pPr>
          </w:p>
        </w:tc>
      </w:tr>
      <w:tr w:rsidR="009443EB" w:rsidRPr="004E4D05" w:rsidTr="004E0846">
        <w:trPr>
          <w:trHeight w:val="338"/>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proofErr w:type="gramStart"/>
            <w:r w:rsidRPr="004E4D05">
              <w:rPr>
                <w:sz w:val="20"/>
                <w:szCs w:val="20"/>
              </w:rPr>
              <w:t>7</w:t>
            </w:r>
            <w:proofErr w:type="gramEnd"/>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i/>
                <w:sz w:val="20"/>
                <w:szCs w:val="20"/>
                <w:lang w:val="en-US"/>
              </w:rPr>
            </w:pPr>
            <w:r w:rsidRPr="004E4D05">
              <w:rPr>
                <w:sz w:val="20"/>
                <w:szCs w:val="20"/>
                <w:lang w:val="en-US"/>
              </w:rPr>
              <w:t>Custos de realocação (</w:t>
            </w:r>
            <w:r w:rsidRPr="004E4D05">
              <w:rPr>
                <w:i/>
                <w:sz w:val="20"/>
                <w:szCs w:val="20"/>
                <w:lang w:val="en-US"/>
              </w:rPr>
              <w:t xml:space="preserve">Relocation </w:t>
            </w:r>
            <w:r w:rsidRPr="004E4D05">
              <w:rPr>
                <w:i/>
                <w:sz w:val="20"/>
                <w:szCs w:val="20"/>
                <w:lang w:val="en-US"/>
              </w:rPr>
              <w:lastRenderedPageBreak/>
              <w:t>Costs Approach)</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lastRenderedPageBreak/>
              <w:t>Objetiva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É uma variante da técnica do custo de reposição.</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O Governo da China decidiu transferir a entrada de água de Xangai, pois o rio estava contaminado por resíduos </w:t>
            </w:r>
            <w:r w:rsidRPr="004E4D05">
              <w:rPr>
                <w:sz w:val="20"/>
                <w:szCs w:val="20"/>
              </w:rPr>
              <w:lastRenderedPageBreak/>
              <w:t xml:space="preserve">industriais.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lastRenderedPageBreak/>
              <w:t>Projetos de realocação hídrica.</w:t>
            </w:r>
          </w:p>
          <w:p w:rsidR="009443EB" w:rsidRPr="004E4D05" w:rsidRDefault="009443EB">
            <w:pPr>
              <w:jc w:val="both"/>
              <w:rPr>
                <w:sz w:val="20"/>
                <w:szCs w:val="20"/>
              </w:rPr>
            </w:pPr>
          </w:p>
        </w:tc>
      </w:tr>
      <w:tr w:rsidR="009443EB" w:rsidRPr="004E4D05" w:rsidTr="004E0846">
        <w:trPr>
          <w:trHeight w:val="327"/>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proofErr w:type="gramStart"/>
            <w:r w:rsidRPr="004E4D05">
              <w:rPr>
                <w:sz w:val="20"/>
                <w:szCs w:val="20"/>
              </w:rPr>
              <w:lastRenderedPageBreak/>
              <w:t>8</w:t>
            </w:r>
            <w:proofErr w:type="gramEnd"/>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i/>
                <w:sz w:val="20"/>
                <w:szCs w:val="20"/>
              </w:rPr>
            </w:pPr>
            <w:r w:rsidRPr="004E4D05">
              <w:rPr>
                <w:sz w:val="20"/>
                <w:szCs w:val="20"/>
              </w:rPr>
              <w:t>Técnica de projeto sombra</w:t>
            </w:r>
            <w:r w:rsidRPr="004E4D05">
              <w:rPr>
                <w:i/>
                <w:sz w:val="20"/>
                <w:szCs w:val="20"/>
              </w:rPr>
              <w:t xml:space="preserve"> (Shadow Project Technique)</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Os custos econômicos ambientais do projeto podem ser estimados pelo exame dos custos de projeto hipotético suplementar (projeto sombra). Estimativa da ordem da grandeza do custo de reprodução dos recursos ambientais ameaçados.</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Difícil exemplificação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Projeto de recuperação de áreas pesqueiras comerciais e áreas recreativas, danificadas por dejetos. </w:t>
            </w:r>
          </w:p>
        </w:tc>
      </w:tr>
      <w:tr w:rsidR="009443EB" w:rsidRPr="004E4D05" w:rsidTr="004E0846">
        <w:trPr>
          <w:trHeight w:val="164"/>
        </w:trPr>
        <w:tc>
          <w:tcPr>
            <w:tcW w:w="14742" w:type="dxa"/>
            <w:gridSpan w:val="6"/>
            <w:tcBorders>
              <w:top w:val="single" w:sz="4" w:space="0" w:color="000000"/>
              <w:left w:val="single" w:sz="4" w:space="0" w:color="000000"/>
              <w:bottom w:val="single" w:sz="4" w:space="0" w:color="000000"/>
              <w:right w:val="single" w:sz="4" w:space="0" w:color="000000"/>
            </w:tcBorders>
            <w:shd w:val="clear" w:color="auto" w:fill="E5E5E5"/>
          </w:tcPr>
          <w:p w:rsidR="009443EB" w:rsidRPr="004E4D05" w:rsidRDefault="009443EB">
            <w:pPr>
              <w:snapToGrid w:val="0"/>
              <w:jc w:val="center"/>
              <w:rPr>
                <w:b/>
                <w:sz w:val="20"/>
                <w:szCs w:val="20"/>
              </w:rPr>
            </w:pPr>
            <w:r w:rsidRPr="004E4D05">
              <w:rPr>
                <w:b/>
                <w:sz w:val="20"/>
                <w:szCs w:val="20"/>
              </w:rPr>
              <w:t>Técnicas Seletivamente Aplicáveis</w:t>
            </w:r>
          </w:p>
        </w:tc>
      </w:tr>
      <w:tr w:rsidR="009443EB" w:rsidRPr="004E4D05" w:rsidTr="004E0846">
        <w:trPr>
          <w:trHeight w:val="164"/>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proofErr w:type="gramStart"/>
            <w:r w:rsidRPr="004E4D05">
              <w:rPr>
                <w:sz w:val="20"/>
                <w:szCs w:val="20"/>
              </w:rPr>
              <w:t>9</w:t>
            </w:r>
            <w:proofErr w:type="gramEnd"/>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Custos de viagem (</w:t>
            </w:r>
            <w:r w:rsidRPr="004E4D05">
              <w:rPr>
                <w:i/>
                <w:sz w:val="20"/>
                <w:szCs w:val="20"/>
              </w:rPr>
              <w:t>Travel Costs</w:t>
            </w:r>
            <w:r w:rsidRPr="004E4D05">
              <w:rPr>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Estimativa a demanda por recursos naturais com base na procura por atividades recreacionais. Representa o total dos custos de visitação ao local. </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Os custos que a população está disposta a incorrer para visitar um parque natural.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Valoração de ambientes protegidos, parques, áreas de lazer, etc.</w:t>
            </w:r>
          </w:p>
          <w:p w:rsidR="009443EB" w:rsidRPr="004E4D05" w:rsidRDefault="009443EB">
            <w:pPr>
              <w:jc w:val="both"/>
              <w:rPr>
                <w:sz w:val="20"/>
                <w:szCs w:val="20"/>
              </w:rPr>
            </w:pPr>
            <w:r w:rsidRPr="004E4D05">
              <w:rPr>
                <w:sz w:val="20"/>
                <w:szCs w:val="20"/>
              </w:rPr>
              <w:t>Estimativas de benefícios de recreação em parques nacionais.</w:t>
            </w:r>
          </w:p>
        </w:tc>
      </w:tr>
      <w:tr w:rsidR="009443EB" w:rsidRPr="004E4D05" w:rsidTr="004E0846">
        <w:trPr>
          <w:trHeight w:val="502"/>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10</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Bens comercializados como substitutos ambientais (</w:t>
            </w:r>
            <w:r w:rsidRPr="004E4D05">
              <w:rPr>
                <w:i/>
                <w:iCs/>
                <w:sz w:val="20"/>
                <w:szCs w:val="20"/>
              </w:rPr>
              <w:t>Marketed goods as environmental surrogates</w:t>
            </w:r>
            <w:r w:rsidRPr="004E4D05">
              <w:rPr>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Estimativa dos gastos que foram incorridos para evitar o dano ambiental, a produção e renda deixada de ser criada, além dos gastos direcionados para sanar os danos.</w:t>
            </w:r>
          </w:p>
          <w:p w:rsidR="009443EB" w:rsidRPr="004E4D05" w:rsidRDefault="009443EB">
            <w:pPr>
              <w:jc w:val="both"/>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Piscinas e parques particulares podem ser </w:t>
            </w:r>
            <w:proofErr w:type="gramStart"/>
            <w:r w:rsidRPr="004E4D05">
              <w:rPr>
                <w:sz w:val="20"/>
                <w:szCs w:val="20"/>
              </w:rPr>
              <w:t>substituídas</w:t>
            </w:r>
            <w:proofErr w:type="gramEnd"/>
            <w:r w:rsidRPr="004E4D05">
              <w:rPr>
                <w:sz w:val="20"/>
                <w:szCs w:val="20"/>
              </w:rPr>
              <w:t xml:space="preserve"> por rios, lagoas e parques públicos.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Custos de processos de tratamento de dejetos como representante para purificação da água em ecossistemas.</w:t>
            </w:r>
          </w:p>
        </w:tc>
      </w:tr>
      <w:tr w:rsidR="009443EB" w:rsidRPr="004E4D05" w:rsidTr="004E0846">
        <w:trPr>
          <w:trHeight w:val="164"/>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11</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Oferta de jogos</w:t>
            </w:r>
            <w:r w:rsidRPr="004E4D05">
              <w:rPr>
                <w:i/>
                <w:sz w:val="20"/>
                <w:szCs w:val="20"/>
              </w:rPr>
              <w:t xml:space="preserve"> (Bidding games</w:t>
            </w:r>
            <w:r w:rsidRPr="004E4D05">
              <w:rPr>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Situações hipotéticas são avaliadas por indivíduos que expressam sua disposição para pagar ou para aceitar compensação para certa mudança no nível de provisão de um bem.</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Escolha pela preservação de espécies em extinção ou uma melhoria na qualidade do ar ou da água.  Estabelecimento do preço máximo que a população estaria </w:t>
            </w:r>
            <w:proofErr w:type="gramStart"/>
            <w:r w:rsidRPr="004E4D05">
              <w:rPr>
                <w:sz w:val="20"/>
                <w:szCs w:val="20"/>
              </w:rPr>
              <w:t>disposto</w:t>
            </w:r>
            <w:proofErr w:type="gramEnd"/>
            <w:r w:rsidRPr="004E4D05">
              <w:rPr>
                <w:sz w:val="20"/>
                <w:szCs w:val="20"/>
              </w:rPr>
              <w:t xml:space="preserve"> a pagar para o bem ou estabelecimento do nível mínimo de compensação que ela aceitaria em troca de perder a opção de aquisição daquele bem.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Valoração de bens públicos como acesso para parques, ar ou água </w:t>
            </w:r>
            <w:proofErr w:type="gramStart"/>
            <w:r w:rsidRPr="004E4D05">
              <w:rPr>
                <w:sz w:val="20"/>
                <w:szCs w:val="20"/>
              </w:rPr>
              <w:t>limpos</w:t>
            </w:r>
            <w:proofErr w:type="gramEnd"/>
            <w:r w:rsidRPr="004E4D05">
              <w:rPr>
                <w:sz w:val="20"/>
                <w:szCs w:val="20"/>
              </w:rPr>
              <w:t xml:space="preserve"> ou desobstrução de paisagens naturais. </w:t>
            </w:r>
          </w:p>
        </w:tc>
      </w:tr>
      <w:tr w:rsidR="009443EB" w:rsidRPr="004E4D05" w:rsidTr="004E0846">
        <w:trPr>
          <w:trHeight w:val="327"/>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12</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lang w:val="en-US"/>
              </w:rPr>
            </w:pPr>
            <w:r w:rsidRPr="004E4D05">
              <w:rPr>
                <w:sz w:val="20"/>
                <w:szCs w:val="20"/>
                <w:lang w:val="en-US"/>
              </w:rPr>
              <w:t>Experimente levar ou deixar</w:t>
            </w:r>
            <w:r w:rsidRPr="004E4D05">
              <w:rPr>
                <w:i/>
                <w:sz w:val="20"/>
                <w:szCs w:val="20"/>
                <w:lang w:val="en-US"/>
              </w:rPr>
              <w:t xml:space="preserve"> (Take-it-or-leave-it experiments</w:t>
            </w:r>
            <w:r w:rsidRPr="004E4D05">
              <w:rPr>
                <w:sz w:val="20"/>
                <w:szCs w:val="20"/>
                <w:lang w:val="en-US"/>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São oferecidas quantias diferentes de dinheiro à população pela manutenção de bem natural ou compensação pela sua diminuição. </w:t>
            </w:r>
          </w:p>
          <w:p w:rsidR="009443EB" w:rsidRPr="004E4D05" w:rsidRDefault="009443EB">
            <w:pPr>
              <w:jc w:val="both"/>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Disposição de pessoas para aceitar a diminuição na qualidade de ar poderia perguntar a grupos diferentes de respondentes se eles estariam dispostos a aceitar certas quantias de dinheiro para permitir que o ar na vizinhança se torne mais poluído.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Avaliação de projetos que causam impactos pontuais, como a desmatamento de área verde para construção de indústria ou condomínio; ou ainda o lançamento de efluentes industriais em corrente de água.</w:t>
            </w:r>
          </w:p>
        </w:tc>
      </w:tr>
      <w:tr w:rsidR="009443EB" w:rsidRPr="004E4D05" w:rsidTr="004E0846">
        <w:trPr>
          <w:trHeight w:val="327"/>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13</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i/>
                <w:sz w:val="20"/>
                <w:szCs w:val="20"/>
              </w:rPr>
            </w:pPr>
            <w:r w:rsidRPr="004E4D05">
              <w:rPr>
                <w:sz w:val="20"/>
                <w:szCs w:val="20"/>
              </w:rPr>
              <w:t>Jogo do comércio externo</w:t>
            </w:r>
            <w:r w:rsidRPr="004E4D05">
              <w:rPr>
                <w:i/>
                <w:sz w:val="20"/>
                <w:szCs w:val="20"/>
              </w:rPr>
              <w:t xml:space="preserve"> (Trade-</w:t>
            </w:r>
            <w:proofErr w:type="gramStart"/>
            <w:r w:rsidRPr="004E4D05">
              <w:rPr>
                <w:i/>
                <w:sz w:val="20"/>
                <w:szCs w:val="20"/>
              </w:rPr>
              <w:t>off</w:t>
            </w:r>
            <w:proofErr w:type="gramEnd"/>
            <w:r w:rsidRPr="004E4D05">
              <w:rPr>
                <w:i/>
                <w:sz w:val="20"/>
                <w:szCs w:val="20"/>
              </w:rPr>
              <w:t xml:space="preserve"> game)</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Opções de escolhas à população para se ampliar bens ambientais a um preço a ser pago por este melhoramento ambiental.</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Disposição de pessoas para pagar ou não pela expansão de parque natural original.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Avaliação de projetos de melhoria em bens ambientais.</w:t>
            </w:r>
          </w:p>
        </w:tc>
      </w:tr>
      <w:tr w:rsidR="009443EB" w:rsidRPr="004E4D05" w:rsidTr="004E0846">
        <w:trPr>
          <w:trHeight w:val="164"/>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lastRenderedPageBreak/>
              <w:t>14</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i/>
                <w:sz w:val="20"/>
                <w:szCs w:val="20"/>
                <w:lang w:val="en-US"/>
              </w:rPr>
            </w:pPr>
            <w:r w:rsidRPr="004E4D05">
              <w:rPr>
                <w:sz w:val="20"/>
                <w:szCs w:val="20"/>
                <w:lang w:val="en-US"/>
              </w:rPr>
              <w:t xml:space="preserve">Escolha gratuita </w:t>
            </w:r>
            <w:r w:rsidRPr="004E4D05">
              <w:rPr>
                <w:i/>
                <w:sz w:val="20"/>
                <w:szCs w:val="20"/>
                <w:lang w:val="en-US"/>
              </w:rPr>
              <w:t>(Cost-less choice)</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Opções de escolhas à população entre bens e serviços desejáveis de consumo, e o uso de bem ambiental sem preço.</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Disposição de pessoas a trocar o consumo de bens e serviços pelo passeio num parque ou rio natural.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Difícil aplicabilidade</w:t>
            </w:r>
          </w:p>
        </w:tc>
      </w:tr>
      <w:tr w:rsidR="009443EB" w:rsidRPr="004E4D05" w:rsidTr="004E0846">
        <w:trPr>
          <w:trHeight w:val="164"/>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15</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Técnica Delphi</w:t>
            </w:r>
            <w:r w:rsidRPr="004E4D05">
              <w:rPr>
                <w:i/>
                <w:sz w:val="20"/>
                <w:szCs w:val="20"/>
              </w:rPr>
              <w:t xml:space="preserve"> (Delphi technique</w:t>
            </w:r>
            <w:r w:rsidRPr="004E4D05">
              <w:rPr>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Consiste em precificar os danos a um habitat ou uma espécie, por meio de perguntas e questionamentos junto a especialistas, a fim de que sejam emitidos por cada um destes um parecer que ao serem confrontados resultem em uma média dos valores apontados.</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Difícil exemplificação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Difícil aplicabilidade</w:t>
            </w:r>
          </w:p>
        </w:tc>
      </w:tr>
      <w:tr w:rsidR="009443EB" w:rsidRPr="004E4D05" w:rsidTr="004E0846">
        <w:trPr>
          <w:trHeight w:val="164"/>
        </w:trPr>
        <w:tc>
          <w:tcPr>
            <w:tcW w:w="14742" w:type="dxa"/>
            <w:gridSpan w:val="6"/>
            <w:tcBorders>
              <w:top w:val="single" w:sz="4" w:space="0" w:color="000000"/>
              <w:left w:val="single" w:sz="4" w:space="0" w:color="000000"/>
              <w:bottom w:val="single" w:sz="4" w:space="0" w:color="000000"/>
              <w:right w:val="single" w:sz="4" w:space="0" w:color="000000"/>
            </w:tcBorders>
            <w:shd w:val="clear" w:color="auto" w:fill="E5E5E5"/>
          </w:tcPr>
          <w:p w:rsidR="009443EB" w:rsidRPr="004E4D05" w:rsidRDefault="009443EB">
            <w:pPr>
              <w:snapToGrid w:val="0"/>
              <w:jc w:val="center"/>
              <w:rPr>
                <w:b/>
                <w:sz w:val="20"/>
                <w:szCs w:val="20"/>
              </w:rPr>
            </w:pPr>
            <w:r w:rsidRPr="004E4D05">
              <w:rPr>
                <w:b/>
                <w:sz w:val="20"/>
                <w:szCs w:val="20"/>
              </w:rPr>
              <w:t>Técnicas Potencialmente Aplicáveis</w:t>
            </w:r>
          </w:p>
        </w:tc>
      </w:tr>
      <w:tr w:rsidR="009443EB" w:rsidRPr="004E4D05" w:rsidTr="004E0846">
        <w:trPr>
          <w:trHeight w:val="502"/>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16</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Abordagem do valor da propriedade e outros bens (</w:t>
            </w:r>
            <w:r w:rsidRPr="004E4D05">
              <w:rPr>
                <w:i/>
                <w:iCs/>
                <w:sz w:val="20"/>
                <w:szCs w:val="20"/>
              </w:rPr>
              <w:t>Property and other land-value approaches</w:t>
            </w:r>
            <w:r w:rsidRPr="004E4D05">
              <w:rPr>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Utiliza o valor real das variações de preço de mercado de terrenos e propriedades que se diferenciam por possuírem atributos específicos. A intenção é ter o preço e suas variações como referencial quando ocorrido um dano ambiental.</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O valor de um imóvel e terrenos é afetado pela qualidade do solo, questões estéticas, localização (proximidade do mar) e até mesmo por questões como diminuição de riscos de alagamento e qualidade do ar.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Análise de impactos ambientais para projetos de construção civil.</w:t>
            </w:r>
          </w:p>
        </w:tc>
      </w:tr>
      <w:tr w:rsidR="009443EB" w:rsidRPr="004E4D05" w:rsidTr="004E0846">
        <w:trPr>
          <w:trHeight w:val="327"/>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17</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Abordagem dos salários diferenciados (</w:t>
            </w:r>
            <w:r w:rsidRPr="004E4D05">
              <w:rPr>
                <w:i/>
                <w:iCs/>
                <w:sz w:val="20"/>
                <w:szCs w:val="20"/>
              </w:rPr>
              <w:t>Wage differentials</w:t>
            </w:r>
            <w:r w:rsidRPr="004E4D05">
              <w:rPr>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Faz-se uma regressão dos salários dos trabalhadores em grupos de variáveis, tais como: características pessoais, do trabalho, e riscos de saúde e morte associados com o trabalho. Altos salários serão necessários para induzir pessoas a trabalharem em áreas poluídas ou com alto risco. </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Salários de trabalhadores em minas, em siderurgias, em operações de máquinas de raios-x e outras atividades similares que possuem atividades com um alto risco de saúde e morte. </w:t>
            </w:r>
          </w:p>
          <w:p w:rsidR="009443EB" w:rsidRPr="004E4D05" w:rsidRDefault="009443EB">
            <w:pPr>
              <w:jc w:val="both"/>
              <w:rPr>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Esta abordagem se aplica à indústria siderúrgica, de mineração e outras similares. </w:t>
            </w:r>
          </w:p>
          <w:p w:rsidR="009443EB" w:rsidRPr="004E4D05" w:rsidRDefault="009443EB">
            <w:pPr>
              <w:jc w:val="both"/>
              <w:rPr>
                <w:sz w:val="20"/>
                <w:szCs w:val="20"/>
              </w:rPr>
            </w:pPr>
          </w:p>
        </w:tc>
      </w:tr>
      <w:tr w:rsidR="009443EB" w:rsidRPr="004E4D05" w:rsidTr="004E0846">
        <w:trPr>
          <w:trHeight w:val="338"/>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18</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lang w:val="en-US"/>
              </w:rPr>
            </w:pPr>
            <w:r w:rsidRPr="004E4D05">
              <w:rPr>
                <w:sz w:val="20"/>
                <w:szCs w:val="20"/>
                <w:lang w:val="en-US"/>
              </w:rPr>
              <w:t>Programação linear (</w:t>
            </w:r>
            <w:r w:rsidRPr="004E4D05">
              <w:rPr>
                <w:i/>
                <w:iCs/>
                <w:sz w:val="20"/>
                <w:szCs w:val="20"/>
                <w:lang w:val="en-US"/>
              </w:rPr>
              <w:t>Linear programming models</w:t>
            </w:r>
            <w:r w:rsidRPr="004E4D05">
              <w:rPr>
                <w:sz w:val="20"/>
                <w:szCs w:val="20"/>
                <w:lang w:val="en-US"/>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proofErr w:type="gramStart"/>
            <w:r w:rsidRPr="004E4D05">
              <w:rPr>
                <w:sz w:val="20"/>
                <w:szCs w:val="20"/>
              </w:rPr>
              <w:t>Otimiza</w:t>
            </w:r>
            <w:proofErr w:type="gramEnd"/>
            <w:r w:rsidRPr="004E4D05">
              <w:rPr>
                <w:sz w:val="20"/>
                <w:szCs w:val="20"/>
              </w:rPr>
              <w:t>-se os objetivos predeterminados, de acordo com a natureza do objetivo para o gerenciamento do meio ambiente, das tecnologias disponíveis para a redução da poluição e dos incentivos oferecidos para a sua implementação.</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Redução da poluição no ar e no mar no processo de extração e exploração de petróleo e derivados.</w:t>
            </w:r>
          </w:p>
          <w:p w:rsidR="009443EB" w:rsidRPr="004E4D05" w:rsidRDefault="009443EB">
            <w:pPr>
              <w:jc w:val="both"/>
              <w:rPr>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São utilizadas para melhorar a qualidade do meio ambiente.</w:t>
            </w:r>
          </w:p>
          <w:p w:rsidR="009443EB" w:rsidRPr="004E4D05" w:rsidRDefault="009443EB">
            <w:pPr>
              <w:jc w:val="both"/>
              <w:rPr>
                <w:sz w:val="20"/>
                <w:szCs w:val="20"/>
              </w:rPr>
            </w:pPr>
          </w:p>
        </w:tc>
      </w:tr>
      <w:tr w:rsidR="009443EB" w:rsidRPr="004E4D05" w:rsidTr="004E0846">
        <w:trPr>
          <w:trHeight w:val="164"/>
        </w:trPr>
        <w:tc>
          <w:tcPr>
            <w:tcW w:w="426"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19</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Contabilidade dos recursos naturais (</w:t>
            </w:r>
            <w:r w:rsidRPr="004E4D05">
              <w:rPr>
                <w:i/>
                <w:iCs/>
                <w:sz w:val="20"/>
                <w:szCs w:val="20"/>
              </w:rPr>
              <w:t>Natural resource accounting</w:t>
            </w:r>
            <w:r w:rsidRPr="004E4D05">
              <w:rPr>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Subjetiva</w:t>
            </w:r>
          </w:p>
        </w:tc>
        <w:tc>
          <w:tcPr>
            <w:tcW w:w="4111"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Ajustes nas contas nacionais devem ser feitos para valorar corretamente os recursos naturais, e evidenciar nas contas nacionais como lidar com os custos de prevenção, da poluição e da degradação ambiental.</w:t>
            </w:r>
          </w:p>
        </w:tc>
        <w:tc>
          <w:tcPr>
            <w:tcW w:w="3544" w:type="dxa"/>
            <w:tcBorders>
              <w:top w:val="single" w:sz="4" w:space="0" w:color="000000"/>
              <w:left w:val="single" w:sz="4" w:space="0" w:color="000000"/>
              <w:bottom w:val="single" w:sz="4" w:space="0" w:color="000000"/>
            </w:tcBorders>
            <w:shd w:val="clear" w:color="auto" w:fill="auto"/>
          </w:tcPr>
          <w:p w:rsidR="009443EB" w:rsidRPr="004E4D05" w:rsidRDefault="009443EB">
            <w:pPr>
              <w:snapToGrid w:val="0"/>
              <w:jc w:val="both"/>
              <w:rPr>
                <w:sz w:val="20"/>
                <w:szCs w:val="20"/>
              </w:rPr>
            </w:pPr>
            <w:r w:rsidRPr="004E4D05">
              <w:rPr>
                <w:sz w:val="20"/>
                <w:szCs w:val="20"/>
              </w:rPr>
              <w:t xml:space="preserve">Um estudo na Indonésia recalculou o Produto Interno Grupo deste país, considerando as contas de recursos naturais limitados, como petróleo, chegou </w:t>
            </w:r>
            <w:proofErr w:type="gramStart"/>
            <w:r w:rsidRPr="004E4D05">
              <w:rPr>
                <w:sz w:val="20"/>
                <w:szCs w:val="20"/>
              </w:rPr>
              <w:t>a</w:t>
            </w:r>
            <w:proofErr w:type="gramEnd"/>
            <w:r w:rsidRPr="004E4D05">
              <w:rPr>
                <w:sz w:val="20"/>
                <w:szCs w:val="20"/>
              </w:rPr>
              <w:t xml:space="preserve"> conclusão que o crescimento do PIB não era sustentável, causando uma falsa imagem de crescimento.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443EB" w:rsidRPr="004E4D05" w:rsidRDefault="009443EB">
            <w:pPr>
              <w:snapToGrid w:val="0"/>
              <w:jc w:val="both"/>
              <w:rPr>
                <w:sz w:val="20"/>
                <w:szCs w:val="20"/>
              </w:rPr>
            </w:pPr>
            <w:r w:rsidRPr="004E4D05">
              <w:rPr>
                <w:sz w:val="20"/>
                <w:szCs w:val="20"/>
              </w:rPr>
              <w:t>Análise dos custos de tratamento médico.</w:t>
            </w:r>
          </w:p>
          <w:p w:rsidR="009443EB" w:rsidRPr="004E4D05" w:rsidRDefault="009443EB">
            <w:pPr>
              <w:jc w:val="both"/>
              <w:rPr>
                <w:sz w:val="20"/>
                <w:szCs w:val="20"/>
              </w:rPr>
            </w:pPr>
            <w:r w:rsidRPr="004E4D05">
              <w:rPr>
                <w:sz w:val="20"/>
                <w:szCs w:val="20"/>
              </w:rPr>
              <w:t>Análise preventiva dos impactos ambientais por meio das contas nacionais.</w:t>
            </w:r>
          </w:p>
          <w:p w:rsidR="009443EB" w:rsidRPr="004E4D05" w:rsidRDefault="009443EB">
            <w:pPr>
              <w:jc w:val="both"/>
              <w:rPr>
                <w:sz w:val="20"/>
                <w:szCs w:val="20"/>
              </w:rPr>
            </w:pPr>
          </w:p>
        </w:tc>
      </w:tr>
    </w:tbl>
    <w:p w:rsidR="009443EB" w:rsidRPr="004E4D05" w:rsidRDefault="009443EB">
      <w:pPr>
        <w:spacing w:after="80"/>
        <w:rPr>
          <w:lang w:val="en-US"/>
        </w:rPr>
      </w:pPr>
      <w:r w:rsidRPr="006F4982">
        <w:t xml:space="preserve">Adaptado de DIXON, J. A.; SCURA, L. F.; CARPENTER, R. A.; SHERMAN, P. B.. </w:t>
      </w:r>
      <w:proofErr w:type="gramStart"/>
      <w:r w:rsidRPr="004E4D05">
        <w:rPr>
          <w:b/>
          <w:lang w:val="en-US"/>
        </w:rPr>
        <w:t>Economic analysis of environmental impacts</w:t>
      </w:r>
      <w:r w:rsidRPr="004E4D05">
        <w:rPr>
          <w:lang w:val="en-US"/>
        </w:rPr>
        <w:t>.</w:t>
      </w:r>
      <w:proofErr w:type="gramEnd"/>
      <w:r w:rsidRPr="004E4D05">
        <w:rPr>
          <w:lang w:val="en-US"/>
        </w:rPr>
        <w:t xml:space="preserve"> London: Earthscan Publications Ltd, 1998</w:t>
      </w:r>
    </w:p>
    <w:p w:rsidR="009443EB" w:rsidRPr="006F4982" w:rsidRDefault="009443EB">
      <w:pPr>
        <w:rPr>
          <w:lang w:val="en-US"/>
        </w:rPr>
      </w:pPr>
    </w:p>
    <w:sectPr w:rsidR="009443EB" w:rsidRPr="006F4982" w:rsidSect="004E0846">
      <w:pgSz w:w="16838" w:h="11906" w:orient="landscape"/>
      <w:pgMar w:top="1134" w:right="1134" w:bottom="1134"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D17" w:rsidRDefault="00FA1D17">
      <w:r>
        <w:separator/>
      </w:r>
    </w:p>
  </w:endnote>
  <w:endnote w:type="continuationSeparator" w:id="1">
    <w:p w:rsidR="00FA1D17" w:rsidRDefault="00FA1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DDEZZ+TimesNewRoman">
    <w:altName w:val="Times New Roman"/>
    <w:charset w:val="00"/>
    <w:family w:val="roman"/>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D17" w:rsidRDefault="00FA1D17">
      <w:r>
        <w:separator/>
      </w:r>
    </w:p>
  </w:footnote>
  <w:footnote w:type="continuationSeparator" w:id="1">
    <w:p w:rsidR="00FA1D17" w:rsidRDefault="00FA1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65" w:rsidRDefault="00BB7F6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1068" w:hanging="360"/>
      </w:pPr>
    </w:lvl>
  </w:abstractNum>
  <w:abstractNum w:abstractNumId="2">
    <w:nsid w:val="00000003"/>
    <w:multiLevelType w:val="multilevel"/>
    <w:tmpl w:val="00000003"/>
    <w:lvl w:ilvl="0">
      <w:start w:val="3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3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B16D3E"/>
    <w:multiLevelType w:val="hybridMultilevel"/>
    <w:tmpl w:val="5504F4B0"/>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2A694A7E"/>
    <w:multiLevelType w:val="hybridMultilevel"/>
    <w:tmpl w:val="739CBBD2"/>
    <w:lvl w:ilvl="0" w:tplc="0416000F">
      <w:start w:val="27"/>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7A8A4110"/>
    <w:multiLevelType w:val="hybridMultilevel"/>
    <w:tmpl w:val="FAF061EA"/>
    <w:lvl w:ilvl="0" w:tplc="1B3E71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proofState w:grammar="clean"/>
  <w:stylePaneFormatFilter w:val="0000"/>
  <w:defaultTabStop w:val="708"/>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3074">
      <o:colormenu v:ext="edit" fillcolor="none [4]" strokecolor="none [1]" shadowcolor="none [2]"/>
    </o:shapedefaults>
  </w:hdrShapeDefaults>
  <w:footnotePr>
    <w:footnote w:id="0"/>
    <w:footnote w:id="1"/>
  </w:footnotePr>
  <w:endnotePr>
    <w:endnote w:id="0"/>
    <w:endnote w:id="1"/>
  </w:endnotePr>
  <w:compat/>
  <w:rsids>
    <w:rsidRoot w:val="003A6301"/>
    <w:rsid w:val="0000444B"/>
    <w:rsid w:val="00016FBB"/>
    <w:rsid w:val="00017029"/>
    <w:rsid w:val="00020B81"/>
    <w:rsid w:val="00037B97"/>
    <w:rsid w:val="0005006B"/>
    <w:rsid w:val="00051E5A"/>
    <w:rsid w:val="000555FD"/>
    <w:rsid w:val="000706A9"/>
    <w:rsid w:val="00074FF2"/>
    <w:rsid w:val="00082607"/>
    <w:rsid w:val="00085E50"/>
    <w:rsid w:val="00086976"/>
    <w:rsid w:val="00087942"/>
    <w:rsid w:val="00090E3B"/>
    <w:rsid w:val="00096384"/>
    <w:rsid w:val="000A67F4"/>
    <w:rsid w:val="000B7EC6"/>
    <w:rsid w:val="000C60F5"/>
    <w:rsid w:val="000D06E5"/>
    <w:rsid w:val="000D094F"/>
    <w:rsid w:val="000D198B"/>
    <w:rsid w:val="000D75FB"/>
    <w:rsid w:val="000F766D"/>
    <w:rsid w:val="0010562C"/>
    <w:rsid w:val="001155BF"/>
    <w:rsid w:val="00120CF9"/>
    <w:rsid w:val="00121AF4"/>
    <w:rsid w:val="001239CC"/>
    <w:rsid w:val="00123BC9"/>
    <w:rsid w:val="00131384"/>
    <w:rsid w:val="0013145D"/>
    <w:rsid w:val="00134EB5"/>
    <w:rsid w:val="0014062D"/>
    <w:rsid w:val="00157ADD"/>
    <w:rsid w:val="001626B5"/>
    <w:rsid w:val="00163BD2"/>
    <w:rsid w:val="00174057"/>
    <w:rsid w:val="00175696"/>
    <w:rsid w:val="00177DC2"/>
    <w:rsid w:val="0018536C"/>
    <w:rsid w:val="0019212F"/>
    <w:rsid w:val="001A1516"/>
    <w:rsid w:val="001A42B0"/>
    <w:rsid w:val="001A6C50"/>
    <w:rsid w:val="001A747A"/>
    <w:rsid w:val="001B4D74"/>
    <w:rsid w:val="001E7157"/>
    <w:rsid w:val="00202E39"/>
    <w:rsid w:val="0023190C"/>
    <w:rsid w:val="00233F4C"/>
    <w:rsid w:val="00234733"/>
    <w:rsid w:val="002416FC"/>
    <w:rsid w:val="0024365D"/>
    <w:rsid w:val="002522B9"/>
    <w:rsid w:val="0026553A"/>
    <w:rsid w:val="0027487A"/>
    <w:rsid w:val="00284EA4"/>
    <w:rsid w:val="00293779"/>
    <w:rsid w:val="002D1BEF"/>
    <w:rsid w:val="002D3BC4"/>
    <w:rsid w:val="002D41C1"/>
    <w:rsid w:val="00307E82"/>
    <w:rsid w:val="0031054A"/>
    <w:rsid w:val="00320A69"/>
    <w:rsid w:val="00321252"/>
    <w:rsid w:val="00331BFF"/>
    <w:rsid w:val="00337D4F"/>
    <w:rsid w:val="00354B8B"/>
    <w:rsid w:val="00354FA2"/>
    <w:rsid w:val="003562F0"/>
    <w:rsid w:val="00364AE1"/>
    <w:rsid w:val="003841AC"/>
    <w:rsid w:val="003867AE"/>
    <w:rsid w:val="00387443"/>
    <w:rsid w:val="003A04F9"/>
    <w:rsid w:val="003A3C28"/>
    <w:rsid w:val="003A6301"/>
    <w:rsid w:val="003A6F24"/>
    <w:rsid w:val="003C1F97"/>
    <w:rsid w:val="003D5202"/>
    <w:rsid w:val="003D7761"/>
    <w:rsid w:val="003F5121"/>
    <w:rsid w:val="003F5816"/>
    <w:rsid w:val="00400CDF"/>
    <w:rsid w:val="00402951"/>
    <w:rsid w:val="00407E52"/>
    <w:rsid w:val="00412179"/>
    <w:rsid w:val="00416F2C"/>
    <w:rsid w:val="0041796C"/>
    <w:rsid w:val="0042167D"/>
    <w:rsid w:val="0042687E"/>
    <w:rsid w:val="004625E7"/>
    <w:rsid w:val="00462C81"/>
    <w:rsid w:val="004706E6"/>
    <w:rsid w:val="00474963"/>
    <w:rsid w:val="00481E50"/>
    <w:rsid w:val="00492E12"/>
    <w:rsid w:val="00493097"/>
    <w:rsid w:val="0049492C"/>
    <w:rsid w:val="004A4332"/>
    <w:rsid w:val="004A7395"/>
    <w:rsid w:val="004B2E05"/>
    <w:rsid w:val="004B4249"/>
    <w:rsid w:val="004B66F9"/>
    <w:rsid w:val="004B7C6E"/>
    <w:rsid w:val="004C752F"/>
    <w:rsid w:val="004D41B0"/>
    <w:rsid w:val="004D47D5"/>
    <w:rsid w:val="004D6795"/>
    <w:rsid w:val="004D696E"/>
    <w:rsid w:val="004E0841"/>
    <w:rsid w:val="004E0846"/>
    <w:rsid w:val="004E21D4"/>
    <w:rsid w:val="004E374D"/>
    <w:rsid w:val="004E4D05"/>
    <w:rsid w:val="004F4DB4"/>
    <w:rsid w:val="00500960"/>
    <w:rsid w:val="00503BB4"/>
    <w:rsid w:val="005227BD"/>
    <w:rsid w:val="00524AAC"/>
    <w:rsid w:val="00533E4F"/>
    <w:rsid w:val="00541D16"/>
    <w:rsid w:val="00547372"/>
    <w:rsid w:val="005478B7"/>
    <w:rsid w:val="00576CB6"/>
    <w:rsid w:val="005815DC"/>
    <w:rsid w:val="00590E18"/>
    <w:rsid w:val="005A06E2"/>
    <w:rsid w:val="005A3C03"/>
    <w:rsid w:val="005A41CB"/>
    <w:rsid w:val="005A4EE6"/>
    <w:rsid w:val="005B51E1"/>
    <w:rsid w:val="005B7D01"/>
    <w:rsid w:val="005C1137"/>
    <w:rsid w:val="005C1F5A"/>
    <w:rsid w:val="005E1F9D"/>
    <w:rsid w:val="005F42FD"/>
    <w:rsid w:val="00602406"/>
    <w:rsid w:val="0060695E"/>
    <w:rsid w:val="00611689"/>
    <w:rsid w:val="00613727"/>
    <w:rsid w:val="0062089C"/>
    <w:rsid w:val="00624962"/>
    <w:rsid w:val="00634EBD"/>
    <w:rsid w:val="00647A24"/>
    <w:rsid w:val="00650379"/>
    <w:rsid w:val="006577E0"/>
    <w:rsid w:val="006801ED"/>
    <w:rsid w:val="00681EA4"/>
    <w:rsid w:val="00681F5C"/>
    <w:rsid w:val="0069469C"/>
    <w:rsid w:val="006A7BED"/>
    <w:rsid w:val="006B36C2"/>
    <w:rsid w:val="006B6D4B"/>
    <w:rsid w:val="006B7972"/>
    <w:rsid w:val="006C0D7E"/>
    <w:rsid w:val="006D6C6A"/>
    <w:rsid w:val="006E179E"/>
    <w:rsid w:val="006F4982"/>
    <w:rsid w:val="00701FAE"/>
    <w:rsid w:val="00706CD6"/>
    <w:rsid w:val="007108DB"/>
    <w:rsid w:val="00720E61"/>
    <w:rsid w:val="00743933"/>
    <w:rsid w:val="0074605A"/>
    <w:rsid w:val="007545B3"/>
    <w:rsid w:val="00756B25"/>
    <w:rsid w:val="007642E6"/>
    <w:rsid w:val="00764C02"/>
    <w:rsid w:val="00775410"/>
    <w:rsid w:val="00784068"/>
    <w:rsid w:val="0079172F"/>
    <w:rsid w:val="007962CC"/>
    <w:rsid w:val="007B25FB"/>
    <w:rsid w:val="007C68F1"/>
    <w:rsid w:val="007D313F"/>
    <w:rsid w:val="007D3B37"/>
    <w:rsid w:val="007E1542"/>
    <w:rsid w:val="007E1D23"/>
    <w:rsid w:val="007E41A1"/>
    <w:rsid w:val="007F100A"/>
    <w:rsid w:val="00815ABC"/>
    <w:rsid w:val="00815C2F"/>
    <w:rsid w:val="00816779"/>
    <w:rsid w:val="00827EFA"/>
    <w:rsid w:val="0084363B"/>
    <w:rsid w:val="00852B17"/>
    <w:rsid w:val="00857873"/>
    <w:rsid w:val="00860991"/>
    <w:rsid w:val="008611CE"/>
    <w:rsid w:val="00871DF2"/>
    <w:rsid w:val="00884704"/>
    <w:rsid w:val="00884DDC"/>
    <w:rsid w:val="008C3FAF"/>
    <w:rsid w:val="008D4329"/>
    <w:rsid w:val="008E3F42"/>
    <w:rsid w:val="008E7469"/>
    <w:rsid w:val="008F58B4"/>
    <w:rsid w:val="008F5A2A"/>
    <w:rsid w:val="008F5E19"/>
    <w:rsid w:val="00906FDC"/>
    <w:rsid w:val="0094264D"/>
    <w:rsid w:val="009443EB"/>
    <w:rsid w:val="0095306A"/>
    <w:rsid w:val="0098769C"/>
    <w:rsid w:val="009B6A38"/>
    <w:rsid w:val="009B6FFE"/>
    <w:rsid w:val="009D1373"/>
    <w:rsid w:val="009D2082"/>
    <w:rsid w:val="009E23E5"/>
    <w:rsid w:val="00A05517"/>
    <w:rsid w:val="00A13B44"/>
    <w:rsid w:val="00A27C43"/>
    <w:rsid w:val="00A36F14"/>
    <w:rsid w:val="00A37273"/>
    <w:rsid w:val="00A4159A"/>
    <w:rsid w:val="00A63683"/>
    <w:rsid w:val="00A64401"/>
    <w:rsid w:val="00A65979"/>
    <w:rsid w:val="00A65F05"/>
    <w:rsid w:val="00A92B4F"/>
    <w:rsid w:val="00A94F8C"/>
    <w:rsid w:val="00A953C8"/>
    <w:rsid w:val="00AA30F1"/>
    <w:rsid w:val="00AB2404"/>
    <w:rsid w:val="00AC4E3F"/>
    <w:rsid w:val="00AE2A29"/>
    <w:rsid w:val="00AE42CA"/>
    <w:rsid w:val="00B0364D"/>
    <w:rsid w:val="00B04956"/>
    <w:rsid w:val="00B05F1E"/>
    <w:rsid w:val="00B06ABB"/>
    <w:rsid w:val="00B12C18"/>
    <w:rsid w:val="00B226AB"/>
    <w:rsid w:val="00B231B2"/>
    <w:rsid w:val="00B328EF"/>
    <w:rsid w:val="00B341E4"/>
    <w:rsid w:val="00B558A9"/>
    <w:rsid w:val="00B81220"/>
    <w:rsid w:val="00B83849"/>
    <w:rsid w:val="00B856F6"/>
    <w:rsid w:val="00B8777E"/>
    <w:rsid w:val="00B95533"/>
    <w:rsid w:val="00BB405C"/>
    <w:rsid w:val="00BB7F65"/>
    <w:rsid w:val="00BE7FC7"/>
    <w:rsid w:val="00BF1F44"/>
    <w:rsid w:val="00BF2C35"/>
    <w:rsid w:val="00C0267F"/>
    <w:rsid w:val="00C06358"/>
    <w:rsid w:val="00C07E27"/>
    <w:rsid w:val="00C165E0"/>
    <w:rsid w:val="00C32C62"/>
    <w:rsid w:val="00C4393E"/>
    <w:rsid w:val="00C56778"/>
    <w:rsid w:val="00C62E44"/>
    <w:rsid w:val="00C81EAB"/>
    <w:rsid w:val="00CA67E8"/>
    <w:rsid w:val="00CB3B4F"/>
    <w:rsid w:val="00CC68E7"/>
    <w:rsid w:val="00CE2836"/>
    <w:rsid w:val="00D0642D"/>
    <w:rsid w:val="00D152BB"/>
    <w:rsid w:val="00D249B6"/>
    <w:rsid w:val="00D410DD"/>
    <w:rsid w:val="00D52B14"/>
    <w:rsid w:val="00D60CD6"/>
    <w:rsid w:val="00D66F29"/>
    <w:rsid w:val="00D7457B"/>
    <w:rsid w:val="00D771E9"/>
    <w:rsid w:val="00D82911"/>
    <w:rsid w:val="00D92C07"/>
    <w:rsid w:val="00DA38F0"/>
    <w:rsid w:val="00DA674A"/>
    <w:rsid w:val="00DC1EFF"/>
    <w:rsid w:val="00DC3F12"/>
    <w:rsid w:val="00DD4404"/>
    <w:rsid w:val="00DF394D"/>
    <w:rsid w:val="00E10143"/>
    <w:rsid w:val="00E110BA"/>
    <w:rsid w:val="00E1184C"/>
    <w:rsid w:val="00E13029"/>
    <w:rsid w:val="00E144B9"/>
    <w:rsid w:val="00E250C4"/>
    <w:rsid w:val="00E33F51"/>
    <w:rsid w:val="00E34C05"/>
    <w:rsid w:val="00E3544F"/>
    <w:rsid w:val="00E47A7E"/>
    <w:rsid w:val="00E5299D"/>
    <w:rsid w:val="00E87425"/>
    <w:rsid w:val="00EA4264"/>
    <w:rsid w:val="00ED1CC9"/>
    <w:rsid w:val="00ED37D3"/>
    <w:rsid w:val="00F166CF"/>
    <w:rsid w:val="00F323B2"/>
    <w:rsid w:val="00F411D0"/>
    <w:rsid w:val="00F509B4"/>
    <w:rsid w:val="00F5682E"/>
    <w:rsid w:val="00F63F40"/>
    <w:rsid w:val="00FA1D17"/>
    <w:rsid w:val="00FA3C35"/>
    <w:rsid w:val="00FA4F1B"/>
    <w:rsid w:val="00FB3401"/>
    <w:rsid w:val="00FB40EF"/>
    <w:rsid w:val="00FE3248"/>
    <w:rsid w:val="00FF72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center"/>
      <w:outlineLvl w:val="0"/>
    </w:pPr>
    <w:rPr>
      <w:szCs w:val="20"/>
    </w:rPr>
  </w:style>
  <w:style w:type="paragraph" w:styleId="Ttulo2">
    <w:name w:val="heading 2"/>
    <w:basedOn w:val="Normal"/>
    <w:next w:val="Normal"/>
    <w:qFormat/>
    <w:pPr>
      <w:keepNext/>
      <w:numPr>
        <w:ilvl w:val="1"/>
        <w:numId w:val="1"/>
      </w:numPr>
      <w:autoSpaceDE w:val="0"/>
      <w:jc w:val="center"/>
      <w:outlineLvl w:val="1"/>
    </w:pPr>
    <w:rPr>
      <w:b/>
      <w:bCs/>
      <w:color w:val="000000"/>
      <w:sz w:val="26"/>
    </w:rPr>
  </w:style>
  <w:style w:type="paragraph" w:styleId="Ttulo3">
    <w:name w:val="heading 3"/>
    <w:basedOn w:val="Normal"/>
    <w:next w:val="Corpodetexto"/>
    <w:qFormat/>
    <w:pPr>
      <w:keepNext/>
      <w:numPr>
        <w:ilvl w:val="2"/>
        <w:numId w:val="1"/>
      </w:numPr>
      <w:outlineLvl w:val="2"/>
    </w:pPr>
    <w:rPr>
      <w:b/>
      <w:bCs/>
    </w:rPr>
  </w:style>
  <w:style w:type="paragraph" w:styleId="Ttulo4">
    <w:name w:val="heading 4"/>
    <w:basedOn w:val="Normal"/>
    <w:next w:val="Normal"/>
    <w:qFormat/>
    <w:pPr>
      <w:keepNext/>
      <w:numPr>
        <w:ilvl w:val="3"/>
        <w:numId w:val="1"/>
      </w:numPr>
      <w:spacing w:before="120" w:after="120"/>
      <w:jc w:val="center"/>
      <w:outlineLvl w:val="3"/>
    </w:pPr>
    <w:rPr>
      <w:rFonts w:ascii="Arial" w:hAnsi="Arial"/>
      <w:b/>
      <w:sz w:val="28"/>
      <w:szCs w:val="28"/>
      <w:lang w:val="pt-PT"/>
    </w:rPr>
  </w:style>
  <w:style w:type="paragraph" w:styleId="Ttulo5">
    <w:name w:val="heading 5"/>
    <w:basedOn w:val="Normal"/>
    <w:next w:val="Corpodetexto"/>
    <w:qFormat/>
    <w:pPr>
      <w:keepNext/>
      <w:numPr>
        <w:ilvl w:val="4"/>
        <w:numId w:val="1"/>
      </w:numPr>
      <w:jc w:val="both"/>
      <w:outlineLvl w:val="4"/>
    </w:pPr>
    <w:rPr>
      <w:b/>
      <w:bCs/>
      <w:i/>
      <w:iCs/>
      <w:sz w:val="22"/>
      <w:szCs w:val="22"/>
      <w:u w:val="single"/>
    </w:rPr>
  </w:style>
  <w:style w:type="paragraph" w:styleId="Ttulo6">
    <w:name w:val="heading 6"/>
    <w:basedOn w:val="Normal"/>
    <w:next w:val="Normal"/>
    <w:qFormat/>
    <w:pPr>
      <w:keepNext/>
      <w:numPr>
        <w:ilvl w:val="5"/>
        <w:numId w:val="1"/>
      </w:numPr>
      <w:ind w:left="0" w:firstLine="567"/>
      <w:jc w:val="center"/>
      <w:outlineLvl w:val="5"/>
    </w:pPr>
    <w:rPr>
      <w:b/>
      <w:bCs/>
      <w:color w:val="000000"/>
    </w:rPr>
  </w:style>
  <w:style w:type="paragraph" w:styleId="Ttulo7">
    <w:name w:val="heading 7"/>
    <w:basedOn w:val="Normal"/>
    <w:next w:val="Normal"/>
    <w:qFormat/>
    <w:pPr>
      <w:numPr>
        <w:ilvl w:val="6"/>
        <w:numId w:val="1"/>
      </w:numPr>
      <w:spacing w:before="240" w:after="60"/>
      <w:outlineLvl w:val="6"/>
    </w:p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val="0"/>
      <w:i w:val="0"/>
    </w:rPr>
  </w:style>
  <w:style w:type="character" w:customStyle="1" w:styleId="WW8Num2z0">
    <w:name w:val="WW8Num2z0"/>
    <w:rPr>
      <w:b w:val="0"/>
    </w:rPr>
  </w:style>
  <w:style w:type="character" w:customStyle="1" w:styleId="WW8Num4z0">
    <w:name w:val="WW8Num4z0"/>
    <w:rPr>
      <w:b w:val="0"/>
      <w:i w:val="0"/>
    </w:rPr>
  </w:style>
  <w:style w:type="character" w:customStyle="1" w:styleId="WW8Num5z0">
    <w:name w:val="WW8Num5z0"/>
    <w:rPr>
      <w:u w:val="none"/>
    </w:rPr>
  </w:style>
  <w:style w:type="character" w:customStyle="1" w:styleId="WW8Num6z0">
    <w:name w:val="WW8Num6z0"/>
    <w:rPr>
      <w:b w:val="0"/>
    </w:rPr>
  </w:style>
  <w:style w:type="character" w:customStyle="1" w:styleId="WW8Num7z0">
    <w:name w:val="WW8Num7z0"/>
    <w:rPr>
      <w:rFonts w:ascii="Times New Roman" w:hAnsi="Times New Roman"/>
      <w:b w:val="0"/>
      <w:i w:val="0"/>
      <w:sz w:val="24"/>
      <w:szCs w:val="24"/>
    </w:rPr>
  </w:style>
  <w:style w:type="character" w:customStyle="1" w:styleId="WW8Num7z1">
    <w:name w:val="WW8Num7z1"/>
    <w:rPr>
      <w:b w:val="0"/>
      <w:i w:val="0"/>
      <w:sz w:val="24"/>
      <w:szCs w:val="24"/>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1z0">
    <w:name w:val="WW8Num11z0"/>
    <w:rPr>
      <w:b w:val="0"/>
    </w:rPr>
  </w:style>
  <w:style w:type="character" w:customStyle="1" w:styleId="WW8Num12z0">
    <w:name w:val="WW8Num12z0"/>
    <w:rPr>
      <w:b w:val="0"/>
      <w:i w:val="0"/>
    </w:rPr>
  </w:style>
  <w:style w:type="character" w:customStyle="1" w:styleId="WW8Num13z0">
    <w:name w:val="WW8Num13z0"/>
    <w:rPr>
      <w:b w:val="0"/>
    </w:rPr>
  </w:style>
  <w:style w:type="character" w:customStyle="1" w:styleId="WW8Num15z0">
    <w:name w:val="WW8Num15z0"/>
    <w:rPr>
      <w:b w:val="0"/>
      <w:i w:val="0"/>
    </w:rPr>
  </w:style>
  <w:style w:type="character" w:customStyle="1" w:styleId="WW8Num16z0">
    <w:name w:val="WW8Num16z0"/>
    <w:rPr>
      <w:b w:val="0"/>
      <w:i w:val="0"/>
    </w:rPr>
  </w:style>
  <w:style w:type="character" w:customStyle="1" w:styleId="WW8Num17z0">
    <w:name w:val="WW8Num17z0"/>
    <w:rPr>
      <w:rFonts w:ascii="Times New Roman" w:hAnsi="Times New Roman"/>
      <w:b w:val="0"/>
      <w:i w:val="0"/>
      <w:sz w:val="24"/>
      <w:szCs w:val="24"/>
    </w:rPr>
  </w:style>
  <w:style w:type="character" w:customStyle="1" w:styleId="WW8Num17z1">
    <w:name w:val="WW8Num17z1"/>
    <w:rPr>
      <w:b w:val="0"/>
      <w:i w:val="0"/>
      <w:sz w:val="24"/>
      <w:szCs w:val="24"/>
    </w:rPr>
  </w:style>
  <w:style w:type="character" w:customStyle="1" w:styleId="WW8Num18z0">
    <w:name w:val="WW8Num18z0"/>
    <w:rPr>
      <w:b w:val="0"/>
      <w:i w:val="0"/>
    </w:rPr>
  </w:style>
  <w:style w:type="character" w:customStyle="1" w:styleId="WW8Num19z0">
    <w:name w:val="WW8Num19z0"/>
    <w:rPr>
      <w:b w:val="0"/>
    </w:rPr>
  </w:style>
  <w:style w:type="character" w:customStyle="1" w:styleId="WW8Num22z0">
    <w:name w:val="WW8Num22z0"/>
    <w:rPr>
      <w:b w:val="0"/>
      <w:i w:val="0"/>
    </w:rPr>
  </w:style>
  <w:style w:type="character" w:customStyle="1" w:styleId="WW8Num23z0">
    <w:name w:val="WW8Num23z0"/>
    <w:rPr>
      <w:rFonts w:ascii="Times New Roman" w:hAnsi="Times New Roman"/>
      <w:b w:val="0"/>
      <w:i w:val="0"/>
      <w:sz w:val="24"/>
      <w:szCs w:val="24"/>
    </w:rPr>
  </w:style>
  <w:style w:type="character" w:customStyle="1" w:styleId="WW8Num23z1">
    <w:name w:val="WW8Num23z1"/>
    <w:rPr>
      <w:b w:val="0"/>
      <w:i w:val="0"/>
      <w:sz w:val="24"/>
      <w:szCs w:val="24"/>
    </w:rPr>
  </w:style>
  <w:style w:type="character" w:customStyle="1" w:styleId="WW8Num24z0">
    <w:name w:val="WW8Num24z0"/>
    <w:rPr>
      <w:b w:val="0"/>
    </w:rPr>
  </w:style>
  <w:style w:type="character" w:customStyle="1" w:styleId="WW8Num27z0">
    <w:name w:val="WW8Num27z0"/>
    <w:rPr>
      <w:b w:val="0"/>
      <w:i w:val="0"/>
    </w:rPr>
  </w:style>
  <w:style w:type="character" w:customStyle="1" w:styleId="WW8Num28z0">
    <w:name w:val="WW8Num28z0"/>
    <w:rPr>
      <w:b w:val="0"/>
    </w:rPr>
  </w:style>
  <w:style w:type="character" w:customStyle="1" w:styleId="WW8Num31z0">
    <w:name w:val="WW8Num31z0"/>
    <w:rPr>
      <w:b w:val="0"/>
    </w:rPr>
  </w:style>
  <w:style w:type="character" w:customStyle="1" w:styleId="Fontepargpadro1">
    <w:name w:val="Fonte parág. padrão1"/>
  </w:style>
  <w:style w:type="character" w:customStyle="1" w:styleId="texto1">
    <w:name w:val="texto1"/>
    <w:basedOn w:val="Fontepargpadro1"/>
    <w:rPr>
      <w:rFonts w:ascii="Verdana" w:hAnsi="Verdana"/>
      <w:strike w:val="0"/>
      <w:dstrike w:val="0"/>
      <w:color w:val="000000"/>
      <w:sz w:val="17"/>
      <w:szCs w:val="17"/>
      <w:u w:val="none"/>
    </w:rPr>
  </w:style>
  <w:style w:type="character" w:styleId="Forte">
    <w:name w:val="Strong"/>
    <w:basedOn w:val="Fontepargpadro1"/>
    <w:qFormat/>
    <w:rPr>
      <w:b/>
      <w:bCs/>
    </w:rPr>
  </w:style>
  <w:style w:type="character" w:styleId="Hyperlink">
    <w:name w:val="Hyperlink"/>
    <w:basedOn w:val="Fontepargpadro1"/>
    <w:rPr>
      <w:color w:val="0000FF"/>
      <w:u w:val="single"/>
    </w:rPr>
  </w:style>
  <w:style w:type="character" w:styleId="HiperlinkVisitado">
    <w:name w:val="FollowedHyperlink"/>
    <w:basedOn w:val="Fontepargpadro1"/>
    <w:rPr>
      <w:color w:val="800080"/>
      <w:u w:val="single"/>
    </w:rPr>
  </w:style>
  <w:style w:type="character" w:customStyle="1" w:styleId="grame">
    <w:name w:val="grame"/>
    <w:basedOn w:val="Fontepargpadro1"/>
  </w:style>
  <w:style w:type="character" w:customStyle="1" w:styleId="spelle">
    <w:name w:val="spelle"/>
    <w:basedOn w:val="Fontepargpadro1"/>
  </w:style>
  <w:style w:type="character" w:styleId="Nmerodepgina">
    <w:name w:val="page number"/>
    <w:basedOn w:val="Fontepargpadro1"/>
  </w:style>
  <w:style w:type="character" w:customStyle="1" w:styleId="Refdecomentrio1">
    <w:name w:val="Ref. de comentário1"/>
    <w:basedOn w:val="Fontepargpadro1"/>
    <w:rPr>
      <w:sz w:val="16"/>
      <w:szCs w:val="16"/>
    </w:rPr>
  </w:style>
  <w:style w:type="character" w:customStyle="1" w:styleId="Recuodecorpodetexto2Char">
    <w:name w:val="Recuo de corpo de texto 2 Char"/>
    <w:basedOn w:val="Fontepargpadro1"/>
    <w:rPr>
      <w:sz w:val="24"/>
      <w:szCs w:val="24"/>
      <w:lang w:val="pt-BR" w:eastAsia="ar-SA" w:bidi="ar-SA"/>
    </w:rPr>
  </w:style>
  <w:style w:type="character" w:customStyle="1" w:styleId="apple-style-span">
    <w:name w:val="apple-style-span"/>
    <w:basedOn w:val="Fontepargpadro1"/>
  </w:style>
  <w:style w:type="character" w:customStyle="1" w:styleId="expanded">
    <w:name w:val="expanded"/>
    <w:basedOn w:val="Fontepargpadro1"/>
  </w:style>
  <w:style w:type="character" w:customStyle="1" w:styleId="CabealhoChar">
    <w:name w:val="Cabeçalho Char"/>
    <w:basedOn w:val="Fontepargpadro1"/>
    <w:rPr>
      <w:sz w:val="22"/>
      <w:szCs w:val="22"/>
      <w:lang w:val="pt-BR" w:eastAsia="ar-SA" w:bidi="ar-SA"/>
    </w:rPr>
  </w:style>
  <w:style w:type="character" w:styleId="nfase">
    <w:name w:val="Emphasis"/>
    <w:basedOn w:val="Fontepargpadro1"/>
    <w:qFormat/>
    <w:rPr>
      <w:i/>
      <w:iCs/>
    </w:rPr>
  </w:style>
  <w:style w:type="character" w:customStyle="1" w:styleId="NumberingSymbols">
    <w:name w:val="Numbering Symbols"/>
  </w:style>
  <w:style w:type="paragraph" w:customStyle="1" w:styleId="Heading">
    <w:name w:val="Heading"/>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pPr>
      <w:jc w:val="both"/>
    </w:pPr>
    <w:rPr>
      <w:sz w:val="20"/>
      <w:szCs w:val="20"/>
    </w:rPr>
  </w:style>
  <w:style w:type="paragraph" w:styleId="Lista">
    <w:name w:val="List"/>
    <w:basedOn w:val="Corpodetexto"/>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Recuodecorpodetexto">
    <w:name w:val="Body Text Indent"/>
    <w:basedOn w:val="Normal"/>
    <w:pPr>
      <w:ind w:left="2520"/>
      <w:jc w:val="both"/>
    </w:pPr>
    <w:rPr>
      <w:i/>
      <w:szCs w:val="20"/>
    </w:rPr>
  </w:style>
  <w:style w:type="paragraph" w:styleId="Ttulo">
    <w:name w:val="Title"/>
    <w:basedOn w:val="Normal"/>
    <w:next w:val="Subttulo"/>
    <w:qFormat/>
    <w:pPr>
      <w:tabs>
        <w:tab w:val="left" w:pos="1134"/>
      </w:tabs>
      <w:jc w:val="center"/>
    </w:pPr>
    <w:rPr>
      <w:b/>
    </w:rPr>
  </w:style>
  <w:style w:type="paragraph" w:styleId="Subttulo">
    <w:name w:val="Subtitle"/>
    <w:basedOn w:val="Normal"/>
    <w:next w:val="Corpodetexto"/>
    <w:qFormat/>
    <w:pPr>
      <w:tabs>
        <w:tab w:val="left" w:pos="1134"/>
      </w:tabs>
      <w:jc w:val="both"/>
    </w:pPr>
    <w:rPr>
      <w:b/>
      <w:sz w:val="26"/>
    </w:rPr>
  </w:style>
  <w:style w:type="paragraph" w:customStyle="1" w:styleId="Corpodetexto21">
    <w:name w:val="Corpo de texto 21"/>
    <w:basedOn w:val="Normal"/>
    <w:pPr>
      <w:jc w:val="both"/>
    </w:pPr>
  </w:style>
  <w:style w:type="paragraph" w:customStyle="1" w:styleId="Corpodetexto31">
    <w:name w:val="Corpo de texto 31"/>
    <w:basedOn w:val="Normal"/>
    <w:pPr>
      <w:autoSpaceDE w:val="0"/>
      <w:jc w:val="both"/>
    </w:pPr>
    <w:rPr>
      <w:sz w:val="26"/>
    </w:rPr>
  </w:style>
  <w:style w:type="paragraph" w:customStyle="1" w:styleId="texton">
    <w:name w:val="texto_n"/>
    <w:basedOn w:val="Normal"/>
    <w:pPr>
      <w:spacing w:before="280" w:after="280"/>
    </w:pPr>
    <w:rPr>
      <w:rFonts w:ascii="Verdana" w:eastAsia="Arial Unicode MS" w:hAnsi="Verdana" w:cs="Arial Unicode MS"/>
      <w:color w:val="2C2175"/>
      <w:sz w:val="15"/>
      <w:szCs w:val="15"/>
    </w:rPr>
  </w:style>
  <w:style w:type="paragraph" w:styleId="Cabealho">
    <w:name w:val="header"/>
    <w:basedOn w:val="Normal"/>
    <w:pPr>
      <w:jc w:val="both"/>
    </w:pPr>
    <w:rPr>
      <w:sz w:val="22"/>
      <w:szCs w:val="22"/>
    </w:rPr>
  </w:style>
  <w:style w:type="paragraph" w:customStyle="1" w:styleId="Recuodecorpodetexto21">
    <w:name w:val="Recuo de corpo de texto 21"/>
    <w:basedOn w:val="Normal"/>
    <w:pPr>
      <w:ind w:left="5103"/>
      <w:jc w:val="both"/>
    </w:pPr>
  </w:style>
  <w:style w:type="paragraph" w:customStyle="1" w:styleId="Recuodecorpodetexto31">
    <w:name w:val="Recuo de corpo de texto 31"/>
    <w:basedOn w:val="Normal"/>
    <w:pPr>
      <w:ind w:firstLine="567"/>
      <w:jc w:val="both"/>
    </w:pPr>
    <w:rPr>
      <w:szCs w:val="20"/>
    </w:rPr>
  </w:style>
  <w:style w:type="paragraph" w:styleId="Rodap">
    <w:name w:val="footer"/>
    <w:basedOn w:val="Normal"/>
    <w:pPr>
      <w:tabs>
        <w:tab w:val="center" w:pos="4419"/>
        <w:tab w:val="right" w:pos="8838"/>
      </w:tabs>
    </w:pPr>
  </w:style>
  <w:style w:type="paragraph" w:styleId="Textodebalo">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styleId="PargrafodaLista">
    <w:name w:val="List Paragraph"/>
    <w:basedOn w:val="Normal"/>
    <w:qFormat/>
    <w:pPr>
      <w:spacing w:after="200" w:line="276" w:lineRule="auto"/>
      <w:ind w:left="720"/>
    </w:pPr>
    <w:rPr>
      <w:rFonts w:ascii="Calibri" w:eastAsia="Calibri" w:hAnsi="Calibri"/>
      <w:sz w:val="22"/>
      <w:szCs w:val="22"/>
    </w:rPr>
  </w:style>
  <w:style w:type="paragraph" w:customStyle="1" w:styleId="MapadoDocumento1">
    <w:name w:val="Mapa do Documento1"/>
    <w:basedOn w:val="Normal"/>
    <w:pPr>
      <w:shd w:val="clear" w:color="auto" w:fill="000080"/>
    </w:pPr>
    <w:rPr>
      <w:rFonts w:ascii="Tahoma" w:hAnsi="Tahoma" w:cs="Tahoma"/>
      <w:sz w:val="20"/>
      <w:szCs w:val="20"/>
    </w:rPr>
  </w:style>
  <w:style w:type="paragraph" w:customStyle="1" w:styleId="texto">
    <w:name w:val="texto"/>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Refdecomentrio">
    <w:name w:val="annotation reference"/>
    <w:basedOn w:val="Fontepargpadro"/>
    <w:uiPriority w:val="99"/>
    <w:semiHidden/>
    <w:unhideWhenUsed/>
    <w:rsid w:val="00503BB4"/>
    <w:rPr>
      <w:sz w:val="16"/>
      <w:szCs w:val="16"/>
    </w:rPr>
  </w:style>
  <w:style w:type="paragraph" w:styleId="Textodecomentrio">
    <w:name w:val="annotation text"/>
    <w:basedOn w:val="Normal"/>
    <w:link w:val="TextodecomentrioChar"/>
    <w:uiPriority w:val="99"/>
    <w:unhideWhenUsed/>
    <w:rsid w:val="00503BB4"/>
    <w:rPr>
      <w:sz w:val="20"/>
      <w:szCs w:val="20"/>
    </w:rPr>
  </w:style>
  <w:style w:type="character" w:customStyle="1" w:styleId="TextodecomentrioChar">
    <w:name w:val="Texto de comentário Char"/>
    <w:basedOn w:val="Fontepargpadro"/>
    <w:link w:val="Textodecomentrio"/>
    <w:uiPriority w:val="99"/>
    <w:rsid w:val="00503BB4"/>
    <w:rPr>
      <w:lang w:eastAsia="ar-SA"/>
    </w:rPr>
  </w:style>
  <w:style w:type="paragraph" w:styleId="Recuodecorpodetexto2">
    <w:name w:val="Body Text Indent 2"/>
    <w:basedOn w:val="Normal"/>
    <w:link w:val="Recuodecorpodetexto2Char1"/>
    <w:uiPriority w:val="99"/>
    <w:unhideWhenUsed/>
    <w:rsid w:val="00AE42CA"/>
    <w:pPr>
      <w:spacing w:after="120" w:line="480" w:lineRule="auto"/>
      <w:ind w:left="283"/>
    </w:pPr>
  </w:style>
  <w:style w:type="character" w:customStyle="1" w:styleId="Recuodecorpodetexto2Char1">
    <w:name w:val="Recuo de corpo de texto 2 Char1"/>
    <w:basedOn w:val="Fontepargpadro"/>
    <w:link w:val="Recuodecorpodetexto2"/>
    <w:uiPriority w:val="99"/>
    <w:rsid w:val="00AE42CA"/>
    <w:rPr>
      <w:sz w:val="24"/>
      <w:szCs w:val="24"/>
      <w:lang w:eastAsia="ar-SA"/>
    </w:rPr>
  </w:style>
  <w:style w:type="paragraph" w:styleId="Reviso">
    <w:name w:val="Revision"/>
    <w:hidden/>
    <w:uiPriority w:val="99"/>
    <w:semiHidden/>
    <w:rsid w:val="00B81220"/>
    <w:rPr>
      <w:sz w:val="24"/>
      <w:szCs w:val="24"/>
      <w:lang w:eastAsia="ar-SA"/>
    </w:rPr>
  </w:style>
  <w:style w:type="table" w:styleId="Tabelacomgrade">
    <w:name w:val="Table Grid"/>
    <w:basedOn w:val="Tabelanormal"/>
    <w:uiPriority w:val="59"/>
    <w:rsid w:val="00BB7F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0743314">
      <w:bodyDiv w:val="1"/>
      <w:marLeft w:val="0"/>
      <w:marRight w:val="0"/>
      <w:marTop w:val="0"/>
      <w:marBottom w:val="0"/>
      <w:divBdr>
        <w:top w:val="none" w:sz="0" w:space="0" w:color="auto"/>
        <w:left w:val="none" w:sz="0" w:space="0" w:color="auto"/>
        <w:bottom w:val="none" w:sz="0" w:space="0" w:color="auto"/>
        <w:right w:val="none" w:sz="0" w:space="0" w:color="auto"/>
      </w:divBdr>
    </w:div>
    <w:div w:id="1803116892">
      <w:bodyDiv w:val="1"/>
      <w:marLeft w:val="0"/>
      <w:marRight w:val="0"/>
      <w:marTop w:val="0"/>
      <w:marBottom w:val="0"/>
      <w:divBdr>
        <w:top w:val="none" w:sz="0" w:space="0" w:color="auto"/>
        <w:left w:val="none" w:sz="0" w:space="0" w:color="auto"/>
        <w:bottom w:val="none" w:sz="0" w:space="0" w:color="auto"/>
        <w:right w:val="none" w:sz="0" w:space="0" w:color="auto"/>
      </w:divBdr>
    </w:div>
    <w:div w:id="197887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6E82-B990-440B-9A6E-AD3D2E84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4806</Words>
  <Characters>25953</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 PRESIDENTE DA COMISSÃO DE VALORES MOBILIÁRIOS - CVM torna público que o Colegiado, em reunião realizada em 28 de setembro de</vt:lpstr>
      <vt:lpstr>O PRESIDENTE DA COMISSÃO DE VALORES MOBILIÁRIOS - CVM torna público que o Colegiado, em reunião realizada em 28 de setembro de</vt:lpstr>
    </vt:vector>
  </TitlesOfParts>
  <Company>Hewlett-Packard</Company>
  <LinksUpToDate>false</LinksUpToDate>
  <CharactersWithSpaces>30698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PRESIDENTE DA COMISSÃO DE VALORES MOBILIÁRIOS - CVM torna público que o Colegiado, em reunião realizada em 28 de setembro de</dc:title>
  <dc:creator>SNC</dc:creator>
  <cp:lastModifiedBy>felipe.bastos</cp:lastModifiedBy>
  <cp:revision>2</cp:revision>
  <cp:lastPrinted>2009-06-19T17:57:00Z</cp:lastPrinted>
  <dcterms:created xsi:type="dcterms:W3CDTF">2013-06-06T18:10:00Z</dcterms:created>
  <dcterms:modified xsi:type="dcterms:W3CDTF">2013-06-06T18:10:00Z</dcterms:modified>
</cp:coreProperties>
</file>